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E3" w:rsidRDefault="00C661E3" w:rsidP="00C661E3">
      <w:r w:rsidRPr="00C661E3">
        <w:rPr>
          <w:color w:val="FF0000"/>
          <w:u w:val="single"/>
        </w:rPr>
        <w:t>Pay Date:</w:t>
      </w:r>
      <w:r>
        <w:t xml:space="preserve">  </w:t>
      </w:r>
      <w:r>
        <w:tab/>
      </w:r>
      <w:r>
        <w:tab/>
      </w:r>
      <w:r w:rsidRPr="00C661E3">
        <w:rPr>
          <w:color w:val="FF0000"/>
          <w:u w:val="single"/>
        </w:rPr>
        <w:t>Period Covered:</w:t>
      </w:r>
    </w:p>
    <w:p w:rsidR="00F37FBB" w:rsidRDefault="00F37FBB" w:rsidP="00C661E3"/>
    <w:p w:rsidR="00195BF6" w:rsidRDefault="00694880" w:rsidP="00967593">
      <w:pPr>
        <w:spacing w:line="360" w:lineRule="auto"/>
      </w:pPr>
      <w:r>
        <w:t xml:space="preserve">January </w:t>
      </w:r>
      <w:r w:rsidR="00156C1A">
        <w:t>1</w:t>
      </w:r>
      <w:r w:rsidR="00F75115">
        <w:t>2</w:t>
      </w:r>
      <w:r w:rsidR="00156C1A">
        <w:rPr>
          <w:vertAlign w:val="superscript"/>
        </w:rPr>
        <w:t>th</w:t>
      </w:r>
      <w:r w:rsidR="00BC715C">
        <w:tab/>
      </w:r>
      <w:r w:rsidR="00BC715C">
        <w:tab/>
        <w:t>December</w:t>
      </w:r>
      <w:r w:rsidR="00156C1A">
        <w:t xml:space="preserve"> 2</w:t>
      </w:r>
      <w:r w:rsidR="00D55743">
        <w:t>5</w:t>
      </w:r>
      <w:r w:rsidR="00195BF6" w:rsidRPr="00195BF6">
        <w:rPr>
          <w:vertAlign w:val="superscript"/>
        </w:rPr>
        <w:t>th</w:t>
      </w:r>
      <w:r w:rsidR="00BC715C">
        <w:t xml:space="preserve"> – </w:t>
      </w:r>
      <w:r w:rsidR="00156C1A">
        <w:t xml:space="preserve">January </w:t>
      </w:r>
      <w:r w:rsidR="00D55743">
        <w:t>7</w:t>
      </w:r>
      <w:r w:rsidR="00195BF6" w:rsidRPr="00195BF6">
        <w:rPr>
          <w:vertAlign w:val="superscript"/>
        </w:rPr>
        <w:t>th</w:t>
      </w:r>
      <w:r w:rsidR="00195BF6">
        <w:t xml:space="preserve"> </w:t>
      </w:r>
    </w:p>
    <w:p w:rsidR="00195BF6" w:rsidRDefault="00156C1A" w:rsidP="00967593">
      <w:pPr>
        <w:spacing w:line="360" w:lineRule="auto"/>
      </w:pPr>
      <w:r>
        <w:t>January 2</w:t>
      </w:r>
      <w:r w:rsidR="00D55743">
        <w:t>6</w:t>
      </w:r>
      <w:r w:rsidR="00195BF6" w:rsidRPr="00195BF6">
        <w:rPr>
          <w:vertAlign w:val="superscript"/>
        </w:rPr>
        <w:t>th</w:t>
      </w:r>
      <w:r w:rsidR="00184258">
        <w:t xml:space="preserve"> </w:t>
      </w:r>
      <w:r w:rsidR="00184258">
        <w:tab/>
      </w:r>
      <w:r w:rsidR="00184258">
        <w:tab/>
      </w:r>
      <w:r>
        <w:t xml:space="preserve">January </w:t>
      </w:r>
      <w:r w:rsidR="00D55743">
        <w:t>8</w:t>
      </w:r>
      <w:r w:rsidR="00195BF6" w:rsidRPr="00195BF6">
        <w:rPr>
          <w:vertAlign w:val="superscript"/>
        </w:rPr>
        <w:t>th</w:t>
      </w:r>
      <w:r>
        <w:t xml:space="preserve"> – January 2</w:t>
      </w:r>
      <w:r w:rsidR="00D55743">
        <w:t>1</w:t>
      </w:r>
      <w:r w:rsidR="009C732B">
        <w:rPr>
          <w:vertAlign w:val="superscript"/>
        </w:rPr>
        <w:t>st</w:t>
      </w:r>
    </w:p>
    <w:p w:rsidR="0074170C" w:rsidRDefault="00156C1A" w:rsidP="00967593">
      <w:pPr>
        <w:spacing w:line="360" w:lineRule="auto"/>
      </w:pPr>
      <w:r>
        <w:t xml:space="preserve">February </w:t>
      </w:r>
      <w:r w:rsidR="00D55743">
        <w:t>9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January 2</w:t>
      </w:r>
      <w:r w:rsidR="00D55743">
        <w:t>2</w:t>
      </w:r>
      <w:r>
        <w:rPr>
          <w:vertAlign w:val="superscript"/>
        </w:rPr>
        <w:t>rd</w:t>
      </w:r>
      <w:r w:rsidR="0074170C">
        <w:t xml:space="preserve"> – </w:t>
      </w:r>
      <w:r>
        <w:t xml:space="preserve">February </w:t>
      </w:r>
      <w:r w:rsidR="00D55743">
        <w:t>4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February 2</w:t>
      </w:r>
      <w:r w:rsidR="00D55743">
        <w:t>3</w:t>
      </w:r>
      <w:r w:rsidR="0074170C" w:rsidRPr="0074170C">
        <w:rPr>
          <w:vertAlign w:val="superscript"/>
        </w:rPr>
        <w:t>th</w:t>
      </w:r>
      <w:r w:rsidR="0074170C">
        <w:t xml:space="preserve"> </w:t>
      </w:r>
      <w:r w:rsidR="0074170C">
        <w:tab/>
      </w:r>
      <w:r w:rsidR="0074170C">
        <w:tab/>
      </w:r>
      <w:r>
        <w:t>February</w:t>
      </w:r>
      <w:r w:rsidR="0074170C">
        <w:t xml:space="preserve"> </w:t>
      </w:r>
      <w:r w:rsidR="00D55743">
        <w:t>5</w:t>
      </w:r>
      <w:r w:rsidR="0074170C" w:rsidRPr="0074170C">
        <w:rPr>
          <w:vertAlign w:val="superscript"/>
        </w:rPr>
        <w:t>th</w:t>
      </w:r>
      <w:r>
        <w:t xml:space="preserve"> – February 1</w:t>
      </w:r>
      <w:r w:rsidR="00D55743">
        <w:t>8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 xml:space="preserve">March </w:t>
      </w:r>
      <w:r w:rsidR="00D55743">
        <w:t>9</w:t>
      </w:r>
      <w:r w:rsidR="0074170C" w:rsidRPr="0074170C">
        <w:rPr>
          <w:vertAlign w:val="superscript"/>
        </w:rPr>
        <w:t>th</w:t>
      </w:r>
      <w:r w:rsidR="00D55743">
        <w:t xml:space="preserve"> </w:t>
      </w:r>
      <w:r w:rsidR="00D55743">
        <w:tab/>
      </w:r>
      <w:r w:rsidR="00D55743">
        <w:tab/>
        <w:t>February 19</w:t>
      </w:r>
      <w:r>
        <w:rPr>
          <w:vertAlign w:val="superscript"/>
        </w:rPr>
        <w:t>th</w:t>
      </w:r>
      <w:r w:rsidR="0074170C">
        <w:t xml:space="preserve"> – </w:t>
      </w:r>
      <w:r>
        <w:t xml:space="preserve">March </w:t>
      </w:r>
      <w:r w:rsidR="00D55743">
        <w:t>4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March 2</w:t>
      </w:r>
      <w:r w:rsidR="00D55743">
        <w:t>3</w:t>
      </w:r>
      <w:r w:rsidR="00D55743">
        <w:rPr>
          <w:vertAlign w:val="superscript"/>
        </w:rPr>
        <w:t>rd</w:t>
      </w:r>
      <w:r>
        <w:tab/>
      </w:r>
      <w:r>
        <w:tab/>
        <w:t xml:space="preserve">March </w:t>
      </w:r>
      <w:r w:rsidR="00D55743">
        <w:t>5</w:t>
      </w:r>
      <w:r w:rsidR="0074170C" w:rsidRPr="0074170C">
        <w:rPr>
          <w:vertAlign w:val="superscript"/>
        </w:rPr>
        <w:t>th</w:t>
      </w:r>
      <w:r>
        <w:t xml:space="preserve"> – March 1</w:t>
      </w:r>
      <w:r w:rsidR="00D55743">
        <w:t>8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 xml:space="preserve">April </w:t>
      </w:r>
      <w:r w:rsidR="00D55743">
        <w:t>6</w:t>
      </w:r>
      <w:r w:rsidR="0074170C" w:rsidRPr="0074170C">
        <w:rPr>
          <w:vertAlign w:val="superscript"/>
        </w:rPr>
        <w:t>th</w:t>
      </w:r>
      <w:r>
        <w:tab/>
      </w:r>
      <w:r>
        <w:tab/>
        <w:t xml:space="preserve">March </w:t>
      </w:r>
      <w:r w:rsidR="00D55743">
        <w:t>19</w:t>
      </w:r>
      <w:r w:rsidR="00D55743">
        <w:rPr>
          <w:vertAlign w:val="superscript"/>
        </w:rPr>
        <w:t>th</w:t>
      </w:r>
      <w:r>
        <w:t xml:space="preserve"> – April </w:t>
      </w:r>
      <w:r w:rsidR="00D55743">
        <w:t>1</w:t>
      </w:r>
      <w:r w:rsidR="00D55743">
        <w:rPr>
          <w:vertAlign w:val="superscript"/>
        </w:rPr>
        <w:t>st</w:t>
      </w:r>
    </w:p>
    <w:p w:rsidR="0074170C" w:rsidRDefault="00156C1A" w:rsidP="00967593">
      <w:pPr>
        <w:spacing w:line="360" w:lineRule="auto"/>
      </w:pPr>
      <w:r>
        <w:t>April 2</w:t>
      </w:r>
      <w:r w:rsidR="00D55743">
        <w:t>0</w:t>
      </w:r>
      <w:r w:rsidR="00D55743">
        <w:rPr>
          <w:vertAlign w:val="superscript"/>
        </w:rPr>
        <w:t>th</w:t>
      </w:r>
      <w:r>
        <w:tab/>
      </w:r>
      <w:r>
        <w:tab/>
        <w:t xml:space="preserve">April </w:t>
      </w:r>
      <w:r w:rsidR="00D55743">
        <w:t>2</w:t>
      </w:r>
      <w:r w:rsidR="00D55743">
        <w:rPr>
          <w:vertAlign w:val="superscript"/>
        </w:rPr>
        <w:t>n</w:t>
      </w:r>
      <w:r>
        <w:rPr>
          <w:vertAlign w:val="superscript"/>
        </w:rPr>
        <w:t>d</w:t>
      </w:r>
      <w:r>
        <w:t xml:space="preserve"> – April 1</w:t>
      </w:r>
      <w:r w:rsidR="00D55743">
        <w:t>5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 xml:space="preserve">May </w:t>
      </w:r>
      <w:r w:rsidR="00D55743">
        <w:t>4</w:t>
      </w:r>
      <w:r w:rsidR="0074170C" w:rsidRPr="0074170C">
        <w:rPr>
          <w:vertAlign w:val="superscript"/>
        </w:rPr>
        <w:t>th</w:t>
      </w:r>
      <w:r w:rsidR="00D55743">
        <w:t xml:space="preserve"> </w:t>
      </w:r>
      <w:r w:rsidR="00D55743">
        <w:tab/>
      </w:r>
      <w:r w:rsidR="00D55743">
        <w:tab/>
        <w:t>April 16</w:t>
      </w:r>
      <w:r w:rsidR="0074170C" w:rsidRPr="0074170C">
        <w:rPr>
          <w:vertAlign w:val="superscript"/>
        </w:rPr>
        <w:t>th</w:t>
      </w:r>
      <w:r w:rsidR="00D55743">
        <w:t xml:space="preserve"> – April 29</w:t>
      </w:r>
      <w:r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May 1</w:t>
      </w:r>
      <w:r w:rsidR="00D55743">
        <w:t>8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D55743">
        <w:t>April 30</w:t>
      </w:r>
      <w:r w:rsidR="00D55743">
        <w:rPr>
          <w:vertAlign w:val="superscript"/>
        </w:rPr>
        <w:t>th</w:t>
      </w:r>
      <w:r>
        <w:t xml:space="preserve"> – May 1</w:t>
      </w:r>
      <w:r w:rsidR="00D55743">
        <w:t>3</w:t>
      </w:r>
      <w:r w:rsidR="0074170C" w:rsidRPr="0074170C">
        <w:rPr>
          <w:vertAlign w:val="superscript"/>
        </w:rPr>
        <w:t>th</w:t>
      </w:r>
    </w:p>
    <w:p w:rsidR="0074170C" w:rsidRPr="0074170C" w:rsidRDefault="00156C1A" w:rsidP="00967593">
      <w:pPr>
        <w:spacing w:line="360" w:lineRule="auto"/>
        <w:rPr>
          <w:vertAlign w:val="superscript"/>
        </w:rPr>
      </w:pPr>
      <w:r>
        <w:t xml:space="preserve">June </w:t>
      </w:r>
      <w:r w:rsidR="00BC3C17">
        <w:t>1</w:t>
      </w:r>
      <w:r w:rsidR="00BC3C17">
        <w:rPr>
          <w:vertAlign w:val="superscript"/>
        </w:rPr>
        <w:t>st</w:t>
      </w:r>
      <w:r>
        <w:tab/>
      </w:r>
      <w:r>
        <w:tab/>
        <w:t>May 1</w:t>
      </w:r>
      <w:r w:rsidR="00D55743">
        <w:t>4</w:t>
      </w:r>
      <w:r w:rsidR="0074170C" w:rsidRPr="0074170C">
        <w:rPr>
          <w:vertAlign w:val="superscript"/>
        </w:rPr>
        <w:t>th</w:t>
      </w:r>
      <w:r>
        <w:t xml:space="preserve"> - May 2</w:t>
      </w:r>
      <w:r w:rsidR="00D55743">
        <w:t>7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June 1</w:t>
      </w:r>
      <w:r w:rsidR="00D55743">
        <w:t>5</w:t>
      </w:r>
      <w:r w:rsidR="0074170C" w:rsidRPr="0074170C">
        <w:rPr>
          <w:vertAlign w:val="superscript"/>
        </w:rPr>
        <w:t>th</w:t>
      </w:r>
      <w:r>
        <w:tab/>
      </w:r>
      <w:r>
        <w:tab/>
        <w:t>May 2</w:t>
      </w:r>
      <w:r w:rsidR="00D55743">
        <w:t>8</w:t>
      </w:r>
      <w:r w:rsidR="0074170C" w:rsidRPr="0074170C">
        <w:rPr>
          <w:vertAlign w:val="superscript"/>
        </w:rPr>
        <w:t>th</w:t>
      </w:r>
      <w:r>
        <w:t xml:space="preserve"> – June 1</w:t>
      </w:r>
      <w:r w:rsidR="00D55743">
        <w:t>0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 xml:space="preserve">June </w:t>
      </w:r>
      <w:r w:rsidR="00D55743">
        <w:t>29</w:t>
      </w:r>
      <w:r>
        <w:rPr>
          <w:vertAlign w:val="superscript"/>
        </w:rPr>
        <w:t>th</w:t>
      </w:r>
      <w:r>
        <w:tab/>
      </w:r>
      <w:r>
        <w:tab/>
      </w:r>
      <w:r w:rsidR="008D7C38">
        <w:t>June 1</w:t>
      </w:r>
      <w:r w:rsidR="00D55743">
        <w:t>1</w:t>
      </w:r>
      <w:r w:rsidR="0074170C" w:rsidRPr="0074170C">
        <w:rPr>
          <w:vertAlign w:val="superscript"/>
        </w:rPr>
        <w:t>th</w:t>
      </w:r>
      <w:r w:rsidR="008D7C38">
        <w:t xml:space="preserve"> – June 2</w:t>
      </w:r>
      <w:r w:rsidR="00D55743">
        <w:t>4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July 1</w:t>
      </w:r>
      <w:r w:rsidR="00D55743">
        <w:t>3</w:t>
      </w:r>
      <w:r w:rsidR="0074170C" w:rsidRPr="0074170C">
        <w:rPr>
          <w:vertAlign w:val="superscript"/>
        </w:rPr>
        <w:t>th</w:t>
      </w:r>
      <w:r>
        <w:tab/>
      </w:r>
      <w:r>
        <w:tab/>
        <w:t>June 2</w:t>
      </w:r>
      <w:r w:rsidR="00D55743">
        <w:t>5</w:t>
      </w:r>
      <w:r w:rsidR="0074170C" w:rsidRPr="0074170C">
        <w:rPr>
          <w:vertAlign w:val="superscript"/>
        </w:rPr>
        <w:t>th</w:t>
      </w:r>
      <w:r>
        <w:t xml:space="preserve"> – July </w:t>
      </w:r>
      <w:r w:rsidR="00D55743">
        <w:t>8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July 2</w:t>
      </w:r>
      <w:r w:rsidR="00D55743">
        <w:t>7</w:t>
      </w:r>
      <w:r w:rsidR="0074170C" w:rsidRPr="0074170C">
        <w:rPr>
          <w:vertAlign w:val="superscript"/>
        </w:rPr>
        <w:t>th</w:t>
      </w:r>
      <w:r>
        <w:tab/>
      </w:r>
      <w:r>
        <w:tab/>
        <w:t xml:space="preserve">July </w:t>
      </w:r>
      <w:r w:rsidR="00D55743">
        <w:t>9</w:t>
      </w:r>
      <w:r w:rsidR="0074170C" w:rsidRPr="0074170C">
        <w:rPr>
          <w:vertAlign w:val="superscript"/>
        </w:rPr>
        <w:t>th</w:t>
      </w:r>
      <w:r>
        <w:t xml:space="preserve"> – July 2</w:t>
      </w:r>
      <w:r w:rsidR="00D55743">
        <w:t>2</w:t>
      </w:r>
      <w:r w:rsidR="00D55743">
        <w:rPr>
          <w:vertAlign w:val="superscript"/>
        </w:rPr>
        <w:t>n</w:t>
      </w:r>
      <w:r>
        <w:rPr>
          <w:vertAlign w:val="superscript"/>
        </w:rPr>
        <w:t>d</w:t>
      </w:r>
    </w:p>
    <w:p w:rsidR="0074170C" w:rsidRDefault="008D7C38" w:rsidP="00967593">
      <w:pPr>
        <w:spacing w:line="360" w:lineRule="auto"/>
      </w:pPr>
      <w:r>
        <w:t>August 1</w:t>
      </w:r>
      <w:r w:rsidR="00D55743">
        <w:t>0</w:t>
      </w:r>
      <w:r w:rsidR="0074170C" w:rsidRPr="0074170C">
        <w:rPr>
          <w:vertAlign w:val="superscript"/>
        </w:rPr>
        <w:t>th</w:t>
      </w:r>
      <w:r>
        <w:tab/>
      </w:r>
      <w:r>
        <w:tab/>
        <w:t>July 2</w:t>
      </w:r>
      <w:r w:rsidR="00D55743">
        <w:t>3</w:t>
      </w:r>
      <w:r w:rsidR="00D55743">
        <w:rPr>
          <w:vertAlign w:val="superscript"/>
        </w:rPr>
        <w:t>rd</w:t>
      </w:r>
      <w:r>
        <w:t xml:space="preserve"> – August </w:t>
      </w:r>
      <w:r w:rsidR="00D55743">
        <w:t>5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August 2</w:t>
      </w:r>
      <w:r w:rsidR="00D55743">
        <w:t>4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August </w:t>
      </w:r>
      <w:r w:rsidR="00D55743">
        <w:t>6</w:t>
      </w:r>
      <w:r w:rsidR="0074170C" w:rsidRPr="0074170C">
        <w:rPr>
          <w:vertAlign w:val="superscript"/>
        </w:rPr>
        <w:t>th</w:t>
      </w:r>
      <w:r w:rsidR="00D55743">
        <w:t xml:space="preserve"> – August 19</w:t>
      </w:r>
      <w:r>
        <w:rPr>
          <w:vertAlign w:val="superscript"/>
        </w:rPr>
        <w:t>th</w:t>
      </w:r>
    </w:p>
    <w:p w:rsidR="0074170C" w:rsidRDefault="00D55743" w:rsidP="00967593">
      <w:pPr>
        <w:spacing w:line="360" w:lineRule="auto"/>
      </w:pPr>
      <w:r>
        <w:t>September 7</w:t>
      </w:r>
      <w:r w:rsidR="0074170C" w:rsidRPr="0074170C">
        <w:rPr>
          <w:vertAlign w:val="superscript"/>
        </w:rPr>
        <w:t>th</w:t>
      </w:r>
      <w:r w:rsidR="008D7C38">
        <w:t xml:space="preserve"> </w:t>
      </w:r>
      <w:r w:rsidR="008D7C38">
        <w:tab/>
      </w:r>
      <w:r w:rsidR="008D7C38">
        <w:tab/>
        <w:t>August 2</w:t>
      </w:r>
      <w:r>
        <w:t>0</w:t>
      </w:r>
      <w:r w:rsidR="008D7C38">
        <w:rPr>
          <w:vertAlign w:val="superscript"/>
        </w:rPr>
        <w:t>t</w:t>
      </w:r>
      <w:r>
        <w:rPr>
          <w:vertAlign w:val="superscript"/>
        </w:rPr>
        <w:t>h</w:t>
      </w:r>
      <w:r w:rsidR="008D7C38">
        <w:t xml:space="preserve"> – September </w:t>
      </w:r>
      <w:r>
        <w:t>2</w:t>
      </w:r>
      <w:r>
        <w:rPr>
          <w:vertAlign w:val="superscript"/>
        </w:rPr>
        <w:t>nd</w:t>
      </w:r>
    </w:p>
    <w:p w:rsidR="0074170C" w:rsidRPr="00D55743" w:rsidRDefault="008D7C38" w:rsidP="00967593">
      <w:pPr>
        <w:spacing w:line="360" w:lineRule="auto"/>
        <w:rPr>
          <w:vertAlign w:val="superscript"/>
        </w:rPr>
      </w:pPr>
      <w:r>
        <w:t>September 2</w:t>
      </w:r>
      <w:r w:rsidR="00D55743">
        <w:t>1</w:t>
      </w:r>
      <w:r w:rsidR="00D55743">
        <w:rPr>
          <w:vertAlign w:val="superscript"/>
        </w:rPr>
        <w:t>st</w:t>
      </w:r>
      <w:r w:rsidR="00D55743">
        <w:rPr>
          <w:vertAlign w:val="superscript"/>
        </w:rPr>
        <w:tab/>
      </w:r>
      <w:r>
        <w:tab/>
        <w:t xml:space="preserve">September </w:t>
      </w:r>
      <w:r w:rsidR="00D55743">
        <w:t>3</w:t>
      </w:r>
      <w:r w:rsidR="00D55743">
        <w:rPr>
          <w:vertAlign w:val="superscript"/>
        </w:rPr>
        <w:t>rd</w:t>
      </w:r>
      <w:r>
        <w:t xml:space="preserve"> – September 1</w:t>
      </w:r>
      <w:r w:rsidR="00D55743">
        <w:t>6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 xml:space="preserve">October </w:t>
      </w:r>
      <w:r w:rsidR="00D55743">
        <w:t>5</w:t>
      </w:r>
      <w:r w:rsidR="0074170C" w:rsidRPr="0074170C">
        <w:rPr>
          <w:vertAlign w:val="superscript"/>
        </w:rPr>
        <w:t>th</w:t>
      </w:r>
      <w:r>
        <w:tab/>
      </w:r>
      <w:r>
        <w:tab/>
        <w:t>September 1</w:t>
      </w:r>
      <w:r w:rsidR="00D55743">
        <w:t>7</w:t>
      </w:r>
      <w:r w:rsidR="0074170C" w:rsidRPr="0074170C">
        <w:rPr>
          <w:vertAlign w:val="superscript"/>
        </w:rPr>
        <w:t>th</w:t>
      </w:r>
      <w:r>
        <w:t xml:space="preserve"> – </w:t>
      </w:r>
      <w:r w:rsidR="00D55743">
        <w:t>September</w:t>
      </w:r>
      <w:r>
        <w:t xml:space="preserve"> </w:t>
      </w:r>
      <w:r w:rsidR="00D55743">
        <w:t>30</w:t>
      </w:r>
      <w:r>
        <w:rPr>
          <w:vertAlign w:val="superscript"/>
        </w:rPr>
        <w:t>t</w:t>
      </w:r>
      <w:r w:rsidR="00D55743">
        <w:rPr>
          <w:vertAlign w:val="superscript"/>
        </w:rPr>
        <w:t>h</w:t>
      </w:r>
    </w:p>
    <w:p w:rsidR="0074170C" w:rsidRDefault="008D7C38" w:rsidP="00967593">
      <w:pPr>
        <w:spacing w:line="360" w:lineRule="auto"/>
      </w:pPr>
      <w:r>
        <w:t xml:space="preserve">October </w:t>
      </w:r>
      <w:r w:rsidR="00D55743">
        <w:t>19</w:t>
      </w:r>
      <w:r>
        <w:rPr>
          <w:vertAlign w:val="superscript"/>
        </w:rPr>
        <w:t>th</w:t>
      </w:r>
      <w:r>
        <w:tab/>
      </w:r>
      <w:r>
        <w:tab/>
        <w:t xml:space="preserve">October </w:t>
      </w:r>
      <w:r w:rsidR="00746C02">
        <w:t>1</w:t>
      </w:r>
      <w:r w:rsidR="00746C02">
        <w:rPr>
          <w:vertAlign w:val="superscript"/>
        </w:rPr>
        <w:t>st</w:t>
      </w:r>
      <w:r>
        <w:t xml:space="preserve"> – October 1</w:t>
      </w:r>
      <w:r w:rsidR="00746C02">
        <w:t>4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 xml:space="preserve">November </w:t>
      </w:r>
      <w:r w:rsidR="00D55743">
        <w:t>2</w:t>
      </w:r>
      <w:r w:rsidR="00D55743">
        <w:rPr>
          <w:vertAlign w:val="superscript"/>
        </w:rPr>
        <w:t>nd</w:t>
      </w:r>
      <w:r w:rsidR="00746C02">
        <w:tab/>
      </w:r>
      <w:r w:rsidR="00746C02">
        <w:tab/>
        <w:t>October 15</w:t>
      </w:r>
      <w:r w:rsidR="0074170C" w:rsidRPr="0074170C">
        <w:rPr>
          <w:vertAlign w:val="superscript"/>
        </w:rPr>
        <w:t>th</w:t>
      </w:r>
      <w:r>
        <w:t xml:space="preserve"> – October 2</w:t>
      </w:r>
      <w:r w:rsidR="00746C02">
        <w:t>8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November 1</w:t>
      </w:r>
      <w:r w:rsidR="00D55743">
        <w:t>6</w:t>
      </w:r>
      <w:r w:rsidR="0074170C" w:rsidRPr="0074170C">
        <w:rPr>
          <w:vertAlign w:val="superscript"/>
        </w:rPr>
        <w:t>th</w:t>
      </w:r>
      <w:r>
        <w:tab/>
      </w:r>
      <w:r>
        <w:tab/>
        <w:t xml:space="preserve">October </w:t>
      </w:r>
      <w:r w:rsidR="00746C02">
        <w:t>29</w:t>
      </w:r>
      <w:r>
        <w:rPr>
          <w:vertAlign w:val="superscript"/>
        </w:rPr>
        <w:t>th</w:t>
      </w:r>
      <w:r>
        <w:t xml:space="preserve"> – November 1</w:t>
      </w:r>
      <w:r w:rsidR="00746C02">
        <w:t>1</w:t>
      </w:r>
      <w:r w:rsidR="000E6867" w:rsidRPr="000E6867">
        <w:rPr>
          <w:vertAlign w:val="superscript"/>
        </w:rPr>
        <w:t>th</w:t>
      </w:r>
      <w:r w:rsidR="000E6867">
        <w:t xml:space="preserve"> </w:t>
      </w:r>
    </w:p>
    <w:p w:rsidR="0074170C" w:rsidRDefault="00D55743" w:rsidP="00967593">
      <w:pPr>
        <w:spacing w:line="360" w:lineRule="auto"/>
      </w:pPr>
      <w:r>
        <w:t>November 30</w:t>
      </w:r>
      <w:r w:rsidR="008D7C38">
        <w:rPr>
          <w:vertAlign w:val="superscript"/>
        </w:rPr>
        <w:t>t</w:t>
      </w:r>
      <w:r>
        <w:rPr>
          <w:vertAlign w:val="superscript"/>
        </w:rPr>
        <w:t>h</w:t>
      </w:r>
      <w:r w:rsidR="008D7C38">
        <w:tab/>
      </w:r>
      <w:r w:rsidR="008D7C38">
        <w:tab/>
        <w:t>November 1</w:t>
      </w:r>
      <w:r w:rsidR="00746C02">
        <w:t>2</w:t>
      </w:r>
      <w:r w:rsidR="000E6867" w:rsidRPr="000E6867">
        <w:rPr>
          <w:vertAlign w:val="superscript"/>
        </w:rPr>
        <w:t>th</w:t>
      </w:r>
      <w:r w:rsidR="008D7C38">
        <w:t xml:space="preserve"> – November 2</w:t>
      </w:r>
      <w:r w:rsidR="00746C02">
        <w:t>5</w:t>
      </w:r>
      <w:r w:rsidR="000E6867" w:rsidRPr="000E6867">
        <w:rPr>
          <w:vertAlign w:val="superscript"/>
        </w:rPr>
        <w:t>th</w:t>
      </w:r>
    </w:p>
    <w:p w:rsidR="000E6867" w:rsidRDefault="008D7C38" w:rsidP="00967593">
      <w:pPr>
        <w:spacing w:line="360" w:lineRule="auto"/>
      </w:pPr>
      <w:r>
        <w:t>December 1</w:t>
      </w:r>
      <w:r w:rsidR="00D55743">
        <w:t>4</w:t>
      </w:r>
      <w:r w:rsidR="000E6867" w:rsidRPr="000E6867">
        <w:rPr>
          <w:vertAlign w:val="superscript"/>
        </w:rPr>
        <w:t>th</w:t>
      </w:r>
      <w:r w:rsidR="000E6867">
        <w:rPr>
          <w:vertAlign w:val="superscript"/>
        </w:rPr>
        <w:tab/>
      </w:r>
      <w:r>
        <w:tab/>
        <w:t>November 2</w:t>
      </w:r>
      <w:r w:rsidR="00746C02">
        <w:t>6</w:t>
      </w:r>
      <w:r w:rsidR="000E6867" w:rsidRPr="000E6867">
        <w:rPr>
          <w:vertAlign w:val="superscript"/>
        </w:rPr>
        <w:t>th</w:t>
      </w:r>
      <w:r w:rsidR="00746C02">
        <w:t xml:space="preserve"> – December 9</w:t>
      </w:r>
      <w:r w:rsidR="000E6867" w:rsidRPr="000E6867">
        <w:rPr>
          <w:vertAlign w:val="superscript"/>
        </w:rPr>
        <w:t>th</w:t>
      </w:r>
      <w:r w:rsidR="000E6867">
        <w:t xml:space="preserve"> </w:t>
      </w:r>
    </w:p>
    <w:p w:rsidR="00746C02" w:rsidRDefault="008D7C38" w:rsidP="00967593">
      <w:pPr>
        <w:spacing w:line="360" w:lineRule="auto"/>
        <w:rPr>
          <w:vertAlign w:val="superscript"/>
        </w:rPr>
      </w:pPr>
      <w:r>
        <w:t>December 2</w:t>
      </w:r>
      <w:r w:rsidR="00D55743">
        <w:t>8</w:t>
      </w:r>
      <w:r w:rsidR="000E6867" w:rsidRPr="000E6867">
        <w:rPr>
          <w:vertAlign w:val="superscript"/>
        </w:rPr>
        <w:t>th</w:t>
      </w:r>
      <w:r>
        <w:t xml:space="preserve"> </w:t>
      </w:r>
      <w:r>
        <w:tab/>
        <w:t>December 1</w:t>
      </w:r>
      <w:r w:rsidR="00746C02">
        <w:t>0</w:t>
      </w:r>
      <w:r w:rsidR="000E6867" w:rsidRPr="000E6867">
        <w:rPr>
          <w:vertAlign w:val="superscript"/>
        </w:rPr>
        <w:t>th</w:t>
      </w:r>
      <w:r>
        <w:t xml:space="preserve"> – December 2</w:t>
      </w:r>
      <w:r w:rsidR="00746C02">
        <w:t>3</w:t>
      </w:r>
      <w:r w:rsidR="00746C02">
        <w:rPr>
          <w:vertAlign w:val="superscript"/>
        </w:rPr>
        <w:t>rd</w:t>
      </w:r>
    </w:p>
    <w:p w:rsidR="0074170C" w:rsidRDefault="008D7C38" w:rsidP="00967593">
      <w:pPr>
        <w:spacing w:line="360" w:lineRule="auto"/>
      </w:pPr>
      <w:r>
        <w:t>January 1</w:t>
      </w:r>
      <w:r w:rsidR="00D55743">
        <w:t>1</w:t>
      </w:r>
      <w:r w:rsidR="000E6867" w:rsidRPr="000E6867">
        <w:rPr>
          <w:vertAlign w:val="superscript"/>
        </w:rPr>
        <w:t>th</w:t>
      </w:r>
      <w:r>
        <w:t xml:space="preserve"> </w:t>
      </w:r>
      <w:r>
        <w:tab/>
      </w:r>
      <w:r>
        <w:tab/>
        <w:t>December 2</w:t>
      </w:r>
      <w:r w:rsidR="00746C02">
        <w:t>4</w:t>
      </w:r>
      <w:r w:rsidR="000E6867" w:rsidRPr="000E6867">
        <w:rPr>
          <w:vertAlign w:val="superscript"/>
        </w:rPr>
        <w:t>th</w:t>
      </w:r>
      <w:r>
        <w:t xml:space="preserve"> – January </w:t>
      </w:r>
      <w:r w:rsidR="00746C02">
        <w:t>6</w:t>
      </w:r>
      <w:r w:rsidR="000E6867" w:rsidRPr="000E6867">
        <w:rPr>
          <w:vertAlign w:val="superscript"/>
        </w:rPr>
        <w:t>t</w:t>
      </w:r>
      <w:r w:rsidR="000E6867">
        <w:rPr>
          <w:vertAlign w:val="superscript"/>
        </w:rPr>
        <w:t>h</w:t>
      </w:r>
      <w:bookmarkStart w:id="0" w:name="_GoBack"/>
      <w:bookmarkEnd w:id="0"/>
    </w:p>
    <w:sectPr w:rsidR="0074170C" w:rsidSect="0045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C2" w:rsidRDefault="00732AC2">
      <w:r>
        <w:separator/>
      </w:r>
    </w:p>
  </w:endnote>
  <w:endnote w:type="continuationSeparator" w:id="0">
    <w:p w:rsidR="00732AC2" w:rsidRDefault="007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02" w:rsidRDefault="00746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80" w:rsidRPr="008F20DB" w:rsidRDefault="00694880" w:rsidP="0066027C">
    <w:pPr>
      <w:pStyle w:val="Footer"/>
      <w:rPr>
        <w:color w:val="1898D8"/>
        <w:sz w:val="19"/>
        <w:szCs w:val="19"/>
      </w:rPr>
    </w:pPr>
    <w:r w:rsidRPr="008F20DB">
      <w:rPr>
        <w:rFonts w:ascii="Arial" w:hAnsi="Arial"/>
        <w:color w:val="1898D8"/>
        <w:sz w:val="19"/>
        <w:szCs w:val="19"/>
      </w:rPr>
      <w:t>Expert Technical Solutions</w:t>
    </w:r>
    <w:r w:rsidRPr="008F20DB">
      <w:rPr>
        <w:rFonts w:ascii="Arial" w:hAnsi="Arial"/>
        <w:color w:val="1898D8"/>
        <w:sz w:val="19"/>
        <w:szCs w:val="19"/>
      </w:rPr>
      <w:tab/>
      <w:t xml:space="preserve">   </w:t>
    </w:r>
    <w:r>
      <w:rPr>
        <w:rFonts w:ascii="Arial" w:hAnsi="Arial"/>
        <w:color w:val="1898D8"/>
        <w:sz w:val="19"/>
        <w:szCs w:val="19"/>
      </w:rPr>
      <w:t xml:space="preserve">  </w:t>
    </w:r>
    <w:r w:rsidR="006E019B">
      <w:rPr>
        <w:rFonts w:ascii="Arial" w:hAnsi="Arial"/>
        <w:color w:val="1898D8"/>
        <w:sz w:val="19"/>
        <w:szCs w:val="19"/>
      </w:rPr>
      <w:t>5607 Glenridge Dr.</w:t>
    </w:r>
    <w:r>
      <w:rPr>
        <w:rFonts w:ascii="Arial" w:hAnsi="Arial"/>
        <w:color w:val="1898D8"/>
        <w:sz w:val="19"/>
        <w:szCs w:val="19"/>
      </w:rPr>
      <w:t xml:space="preserve"> Suite </w:t>
    </w:r>
    <w:r w:rsidR="006E019B">
      <w:rPr>
        <w:rFonts w:ascii="Arial" w:hAnsi="Arial"/>
        <w:color w:val="1898D8"/>
        <w:sz w:val="19"/>
        <w:szCs w:val="19"/>
      </w:rPr>
      <w:t>400</w:t>
    </w:r>
    <w:r w:rsidRPr="008F20DB">
      <w:rPr>
        <w:rFonts w:ascii="Arial" w:hAnsi="Arial"/>
        <w:color w:val="1898D8"/>
        <w:sz w:val="19"/>
        <w:szCs w:val="19"/>
      </w:rPr>
      <w:t xml:space="preserve">, Atlanta, GA </w:t>
    </w:r>
    <w:r w:rsidR="00746C02">
      <w:rPr>
        <w:rFonts w:ascii="Arial" w:hAnsi="Arial"/>
        <w:color w:val="1898D8"/>
        <w:sz w:val="19"/>
        <w:szCs w:val="19"/>
      </w:rPr>
      <w:t>30342</w:t>
    </w:r>
    <w:r w:rsidR="00746C02">
      <w:rPr>
        <w:rFonts w:ascii="Arial" w:hAnsi="Arial"/>
        <w:color w:val="1898D8"/>
        <w:sz w:val="19"/>
        <w:szCs w:val="19"/>
      </w:rPr>
      <w:tab/>
      <w:t xml:space="preserve">     </w:t>
    </w:r>
    <w:r w:rsidRPr="008F20DB">
      <w:rPr>
        <w:rFonts w:ascii="Arial" w:hAnsi="Arial"/>
        <w:color w:val="1898D8"/>
        <w:sz w:val="19"/>
        <w:szCs w:val="19"/>
      </w:rPr>
      <w:t>www.experttechnical.</w:t>
    </w:r>
    <w:r w:rsidR="00746C02">
      <w:rPr>
        <w:rFonts w:ascii="Arial" w:hAnsi="Arial"/>
        <w:color w:val="1898D8"/>
        <w:sz w:val="19"/>
        <w:szCs w:val="19"/>
      </w:rPr>
      <w:t>com</w:t>
    </w:r>
  </w:p>
  <w:p w:rsidR="00694880" w:rsidRPr="0066027C" w:rsidRDefault="00694880" w:rsidP="00660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02" w:rsidRDefault="00746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C2" w:rsidRDefault="00732AC2">
      <w:r>
        <w:separator/>
      </w:r>
    </w:p>
  </w:footnote>
  <w:footnote w:type="continuationSeparator" w:id="0">
    <w:p w:rsidR="00732AC2" w:rsidRDefault="0073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02" w:rsidRDefault="00746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80" w:rsidRPr="00C661E3" w:rsidRDefault="00694880">
    <w:pPr>
      <w:pStyle w:val="Heading1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3674745</wp:posOffset>
          </wp:positionH>
          <wp:positionV relativeFrom="margin">
            <wp:posOffset>-1238250</wp:posOffset>
          </wp:positionV>
          <wp:extent cx="2314575" cy="1028700"/>
          <wp:effectExtent l="0" t="0" r="0" b="0"/>
          <wp:wrapSquare wrapText="bothSides"/>
          <wp:docPr id="3" name="Picture 3" descr="Expert Technical Soluti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pert Technical Soluti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098">
      <w:rPr>
        <w:sz w:val="32"/>
      </w:rPr>
      <w:t>201</w:t>
    </w:r>
    <w:r w:rsidR="00D55743">
      <w:rPr>
        <w:sz w:val="32"/>
      </w:rPr>
      <w:t>8</w:t>
    </w:r>
    <w:r w:rsidRPr="00C661E3">
      <w:rPr>
        <w:sz w:val="32"/>
      </w:rPr>
      <w:t xml:space="preserve"> PAYROLL SCHEDULE</w:t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</w:p>
  <w:p w:rsidR="00694880" w:rsidRDefault="00694880">
    <w:pPr>
      <w:pStyle w:val="Header"/>
    </w:pPr>
  </w:p>
  <w:p w:rsidR="00694880" w:rsidRPr="00241A42" w:rsidRDefault="00694880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32"/>
      </w:rPr>
    </w:pPr>
  </w:p>
  <w:p w:rsidR="00694880" w:rsidRDefault="00694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02" w:rsidRDefault="00746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846EF136"/>
    <w:name w:val="WW8Num2"/>
    <w:lvl w:ilvl="0">
      <w:start w:val="1"/>
      <w:numFmt w:val="bullet"/>
      <w:pStyle w:val="Bullet1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 w15:restartNumberingAfterBreak="0">
    <w:nsid w:val="0AB278A5"/>
    <w:multiLevelType w:val="hybridMultilevel"/>
    <w:tmpl w:val="C0086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E6002"/>
    <w:multiLevelType w:val="hybridMultilevel"/>
    <w:tmpl w:val="F832569E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2A38B0"/>
    <w:multiLevelType w:val="hybridMultilevel"/>
    <w:tmpl w:val="37344D78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CB84B6E"/>
    <w:multiLevelType w:val="hybridMultilevel"/>
    <w:tmpl w:val="EA3A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7244"/>
    <w:multiLevelType w:val="hybridMultilevel"/>
    <w:tmpl w:val="9B1859CA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D44D38"/>
    <w:multiLevelType w:val="singleLevel"/>
    <w:tmpl w:val="BC4640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0649A8"/>
    <w:multiLevelType w:val="hybridMultilevel"/>
    <w:tmpl w:val="E9D65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E32C2"/>
    <w:multiLevelType w:val="hybridMultilevel"/>
    <w:tmpl w:val="DAF80DF4"/>
    <w:name w:val="WW8Num12"/>
    <w:lvl w:ilvl="0" w:tplc="B87E60A4">
      <w:start w:val="1"/>
      <w:numFmt w:val="bullet"/>
      <w:pStyle w:val="Bullet2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336BE"/>
    <w:multiLevelType w:val="singleLevel"/>
    <w:tmpl w:val="40206A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7C5340C"/>
    <w:multiLevelType w:val="singleLevel"/>
    <w:tmpl w:val="BC4640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257F4F"/>
    <w:multiLevelType w:val="hybridMultilevel"/>
    <w:tmpl w:val="B7BC4C34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DE5E20"/>
    <w:multiLevelType w:val="hybridMultilevel"/>
    <w:tmpl w:val="81A6413C"/>
    <w:lvl w:ilvl="0" w:tplc="7D48D1F8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1"/>
  </w:num>
  <w:num w:numId="14">
    <w:abstractNumId w:val="15"/>
  </w:num>
  <w:num w:numId="15">
    <w:abstractNumId w:val="13"/>
  </w:num>
  <w:num w:numId="16">
    <w:abstractNumId w:val="12"/>
  </w:num>
  <w:num w:numId="1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7"/>
    <w:rsid w:val="0002669C"/>
    <w:rsid w:val="00066509"/>
    <w:rsid w:val="000956CD"/>
    <w:rsid w:val="000E6867"/>
    <w:rsid w:val="00101905"/>
    <w:rsid w:val="00156C1A"/>
    <w:rsid w:val="00184258"/>
    <w:rsid w:val="001903FF"/>
    <w:rsid w:val="00195BF6"/>
    <w:rsid w:val="00227DBC"/>
    <w:rsid w:val="00241A42"/>
    <w:rsid w:val="00282A30"/>
    <w:rsid w:val="002A174F"/>
    <w:rsid w:val="002A4EE0"/>
    <w:rsid w:val="002A54D2"/>
    <w:rsid w:val="00310D1D"/>
    <w:rsid w:val="00312689"/>
    <w:rsid w:val="003608FB"/>
    <w:rsid w:val="003674EC"/>
    <w:rsid w:val="00391098"/>
    <w:rsid w:val="003D4E07"/>
    <w:rsid w:val="00452F33"/>
    <w:rsid w:val="004633ED"/>
    <w:rsid w:val="0048409D"/>
    <w:rsid w:val="004A1F4D"/>
    <w:rsid w:val="00500CB7"/>
    <w:rsid w:val="00587026"/>
    <w:rsid w:val="005A3904"/>
    <w:rsid w:val="00624E7E"/>
    <w:rsid w:val="0066027C"/>
    <w:rsid w:val="00685CBD"/>
    <w:rsid w:val="00694880"/>
    <w:rsid w:val="006B1550"/>
    <w:rsid w:val="006E019B"/>
    <w:rsid w:val="00721A38"/>
    <w:rsid w:val="00732AC2"/>
    <w:rsid w:val="0073572C"/>
    <w:rsid w:val="0074170C"/>
    <w:rsid w:val="00746C02"/>
    <w:rsid w:val="007B68C0"/>
    <w:rsid w:val="007F5F84"/>
    <w:rsid w:val="008C5D1E"/>
    <w:rsid w:val="008D7C38"/>
    <w:rsid w:val="008F4F8B"/>
    <w:rsid w:val="009302EB"/>
    <w:rsid w:val="0093589C"/>
    <w:rsid w:val="00967593"/>
    <w:rsid w:val="009C732B"/>
    <w:rsid w:val="00A550F1"/>
    <w:rsid w:val="00AD72B5"/>
    <w:rsid w:val="00B30669"/>
    <w:rsid w:val="00B95CD7"/>
    <w:rsid w:val="00BC3C17"/>
    <w:rsid w:val="00BC715C"/>
    <w:rsid w:val="00C25536"/>
    <w:rsid w:val="00C661E3"/>
    <w:rsid w:val="00CF558E"/>
    <w:rsid w:val="00D55743"/>
    <w:rsid w:val="00DC6A95"/>
    <w:rsid w:val="00DD2ED6"/>
    <w:rsid w:val="00DF43F5"/>
    <w:rsid w:val="00E31583"/>
    <w:rsid w:val="00E42AEE"/>
    <w:rsid w:val="00E43F0E"/>
    <w:rsid w:val="00E676CE"/>
    <w:rsid w:val="00E73A93"/>
    <w:rsid w:val="00EC5AEE"/>
    <w:rsid w:val="00ED77C5"/>
    <w:rsid w:val="00F37FBB"/>
    <w:rsid w:val="00F57ADA"/>
    <w:rsid w:val="00F60C0A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8D6E79C-83CD-4C7B-AC43-5F48B4D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33"/>
    <w:rPr>
      <w:sz w:val="24"/>
    </w:rPr>
  </w:style>
  <w:style w:type="paragraph" w:styleId="Heading1">
    <w:name w:val="heading 1"/>
    <w:basedOn w:val="Normal"/>
    <w:next w:val="Normal"/>
    <w:qFormat/>
    <w:rsid w:val="00452F33"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rsid w:val="00452F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52F33"/>
    <w:pPr>
      <w:keepNext/>
      <w:outlineLvl w:val="2"/>
    </w:pPr>
    <w:rPr>
      <w:rFonts w:ascii="Arial" w:hAnsi="Arial"/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452F33"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rsid w:val="00452F33"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rsid w:val="00452F33"/>
    <w:pPr>
      <w:keepNext/>
      <w:tabs>
        <w:tab w:val="left" w:pos="5040"/>
      </w:tabs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2F3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52F33"/>
    <w:pPr>
      <w:spacing w:after="120"/>
      <w:jc w:val="both"/>
    </w:pPr>
    <w:rPr>
      <w:sz w:val="20"/>
    </w:rPr>
  </w:style>
  <w:style w:type="paragraph" w:customStyle="1" w:styleId="Skill1">
    <w:name w:val="Skill1"/>
    <w:basedOn w:val="Normal"/>
    <w:rsid w:val="00452F33"/>
    <w:pPr>
      <w:ind w:left="36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452F33"/>
    <w:pPr>
      <w:spacing w:after="120"/>
    </w:pPr>
    <w:rPr>
      <w:rFonts w:ascii="Arial" w:hAnsi="Arial"/>
      <w:sz w:val="22"/>
    </w:rPr>
  </w:style>
  <w:style w:type="paragraph" w:customStyle="1" w:styleId="Bullet">
    <w:name w:val="Bullet"/>
    <w:basedOn w:val="Normal"/>
    <w:rsid w:val="00452F33"/>
    <w:pPr>
      <w:numPr>
        <w:numId w:val="1"/>
      </w:numPr>
      <w:spacing w:after="120"/>
      <w:jc w:val="both"/>
    </w:pPr>
    <w:rPr>
      <w:rFonts w:ascii="Times" w:hAnsi="Times"/>
      <w:sz w:val="20"/>
    </w:rPr>
  </w:style>
  <w:style w:type="paragraph" w:styleId="BodyText3">
    <w:name w:val="Body Text 3"/>
    <w:basedOn w:val="Normal"/>
    <w:rsid w:val="00452F33"/>
    <w:pPr>
      <w:jc w:val="both"/>
    </w:pPr>
    <w:rPr>
      <w:sz w:val="20"/>
    </w:rPr>
  </w:style>
  <w:style w:type="paragraph" w:customStyle="1" w:styleId="Skills2">
    <w:name w:val="Skills2"/>
    <w:basedOn w:val="Normal"/>
    <w:rsid w:val="00452F33"/>
    <w:pPr>
      <w:tabs>
        <w:tab w:val="center" w:pos="6480"/>
      </w:tabs>
      <w:ind w:left="360"/>
    </w:pPr>
    <w:rPr>
      <w:rFonts w:ascii="Arial" w:hAnsi="Arial" w:cs="Arial"/>
      <w:sz w:val="22"/>
    </w:rPr>
  </w:style>
  <w:style w:type="paragraph" w:customStyle="1" w:styleId="Bullet2">
    <w:name w:val="Bullet2"/>
    <w:basedOn w:val="Normal"/>
    <w:link w:val="Bullet2Char"/>
    <w:rsid w:val="00452F33"/>
    <w:pPr>
      <w:numPr>
        <w:numId w:val="4"/>
      </w:numPr>
      <w:suppressAutoHyphens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452F33"/>
    <w:rPr>
      <w:rFonts w:ascii="Courier New" w:hAnsi="Courier New"/>
      <w:sz w:val="20"/>
    </w:rPr>
  </w:style>
  <w:style w:type="paragraph" w:customStyle="1" w:styleId="JobHead">
    <w:name w:val="JobHead"/>
    <w:basedOn w:val="Normal"/>
    <w:rsid w:val="00452F33"/>
    <w:pPr>
      <w:tabs>
        <w:tab w:val="left" w:pos="5040"/>
      </w:tabs>
      <w:ind w:left="5040" w:hanging="5040"/>
    </w:pPr>
    <w:rPr>
      <w:rFonts w:ascii="Arial" w:hAnsi="Arial" w:cs="Arial"/>
      <w:b/>
      <w:bCs/>
      <w:sz w:val="22"/>
    </w:rPr>
  </w:style>
  <w:style w:type="paragraph" w:customStyle="1" w:styleId="Bullet1">
    <w:name w:val="Bullet1"/>
    <w:basedOn w:val="Normal"/>
    <w:rsid w:val="00452F33"/>
    <w:pPr>
      <w:numPr>
        <w:numId w:val="2"/>
      </w:numPr>
      <w:suppressAutoHyphens/>
      <w:ind w:left="720" w:hanging="360"/>
    </w:pPr>
    <w:rPr>
      <w:rFonts w:ascii="Arial" w:hAnsi="Arial" w:cs="Arial"/>
      <w:sz w:val="22"/>
    </w:rPr>
  </w:style>
  <w:style w:type="paragraph" w:customStyle="1" w:styleId="BodyText1">
    <w:name w:val="Body Text1"/>
    <w:basedOn w:val="BodyText"/>
    <w:rsid w:val="00452F33"/>
    <w:pPr>
      <w:spacing w:before="120"/>
    </w:pPr>
  </w:style>
  <w:style w:type="paragraph" w:customStyle="1" w:styleId="Skill3">
    <w:name w:val="Skill3"/>
    <w:basedOn w:val="Skill1"/>
    <w:rsid w:val="00452F33"/>
    <w:pPr>
      <w:spacing w:before="120"/>
    </w:pPr>
    <w:rPr>
      <w:snapToGrid w:val="0"/>
    </w:rPr>
  </w:style>
  <w:style w:type="paragraph" w:customStyle="1" w:styleId="levnl11">
    <w:name w:val="_levnl11"/>
    <w:basedOn w:val="Normal"/>
    <w:rsid w:val="00E315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character" w:customStyle="1" w:styleId="Bullet2Char">
    <w:name w:val="Bullet2 Char"/>
    <w:basedOn w:val="DefaultParagraphFont"/>
    <w:link w:val="Bullet2"/>
    <w:rsid w:val="00E31583"/>
    <w:rPr>
      <w:rFonts w:ascii="Arial" w:hAnsi="Arial" w:cs="Arial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6602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experttechnical.net/wp-content/themes/corporate_10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xperttechnic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C496-A84F-4D28-BF3A-0BF2385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Hewlett-Packard</Company>
  <LinksUpToDate>false</LinksUpToDate>
  <CharactersWithSpaces>1086</CharactersWithSpaces>
  <SharedDoc>false</SharedDoc>
  <HLinks>
    <vt:vector size="12" baseType="variant">
      <vt:variant>
        <vt:i4>2097271</vt:i4>
      </vt:variant>
      <vt:variant>
        <vt:i4>-1</vt:i4>
      </vt:variant>
      <vt:variant>
        <vt:i4>2051</vt:i4>
      </vt:variant>
      <vt:variant>
        <vt:i4>4</vt:i4>
      </vt:variant>
      <vt:variant>
        <vt:lpwstr>http://www.experttechnical.net/</vt:lpwstr>
      </vt:variant>
      <vt:variant>
        <vt:lpwstr/>
      </vt:variant>
      <vt:variant>
        <vt:i4>43</vt:i4>
      </vt:variant>
      <vt:variant>
        <vt:i4>-1</vt:i4>
      </vt:variant>
      <vt:variant>
        <vt:i4>2051</vt:i4>
      </vt:variant>
      <vt:variant>
        <vt:i4>1</vt:i4>
      </vt:variant>
      <vt:variant>
        <vt:lpwstr>http://www.experttechnical.net/wp-content/themes/corporate_10/images/logo.png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ETS</dc:creator>
  <cp:lastModifiedBy>rbhojwani</cp:lastModifiedBy>
  <cp:revision>3</cp:revision>
  <cp:lastPrinted>2015-07-15T18:28:00Z</cp:lastPrinted>
  <dcterms:created xsi:type="dcterms:W3CDTF">2017-12-18T14:31:00Z</dcterms:created>
  <dcterms:modified xsi:type="dcterms:W3CDTF">2017-12-18T14:33:00Z</dcterms:modified>
</cp:coreProperties>
</file>