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2FE0" w14:textId="77777777" w:rsidR="00467865" w:rsidRPr="00275BB5" w:rsidRDefault="00120C95" w:rsidP="00682C69">
      <w:pPr>
        <w:pStyle w:val="Heading2"/>
      </w:pPr>
      <w:r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9"/>
        <w:gridCol w:w="171"/>
        <w:gridCol w:w="720"/>
        <w:gridCol w:w="450"/>
        <w:gridCol w:w="99"/>
        <w:gridCol w:w="81"/>
        <w:gridCol w:w="9"/>
        <w:gridCol w:w="81"/>
        <w:gridCol w:w="540"/>
        <w:gridCol w:w="351"/>
        <w:gridCol w:w="9"/>
        <w:gridCol w:w="351"/>
        <w:gridCol w:w="360"/>
        <w:gridCol w:w="9"/>
        <w:gridCol w:w="261"/>
        <w:gridCol w:w="90"/>
        <w:gridCol w:w="720"/>
        <w:gridCol w:w="549"/>
        <w:gridCol w:w="711"/>
      </w:tblGrid>
      <w:tr w:rsidR="00A35524" w:rsidRPr="006D779C" w14:paraId="4AD02FE2" w14:textId="77777777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14:paraId="4AD02FE1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4AD02FE9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D02FE3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14:paraId="4AD02FE4" w14:textId="77777777"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  <w:vAlign w:val="bottom"/>
          </w:tcPr>
          <w:p w14:paraId="4AD02FE5" w14:textId="77777777"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14:paraId="4AD02FE6" w14:textId="77777777"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4AD02FE7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4AD02FE8" w14:textId="77777777"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4AD02FED" w14:textId="77777777">
        <w:trPr>
          <w:trHeight w:val="144"/>
          <w:jc w:val="center"/>
        </w:trPr>
        <w:tc>
          <w:tcPr>
            <w:tcW w:w="4311" w:type="dxa"/>
            <w:gridSpan w:val="12"/>
          </w:tcPr>
          <w:p w14:paraId="4AD02FEA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3"/>
          </w:tcPr>
          <w:p w14:paraId="4AD02FEB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0"/>
          </w:tcPr>
          <w:p w14:paraId="4AD02FEC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4AD02FF1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4AD02FEE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14:paraId="4AD02FEF" w14:textId="77777777"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0"/>
            <w:tcBorders>
              <w:bottom w:val="single" w:sz="4" w:space="0" w:color="auto"/>
            </w:tcBorders>
            <w:vAlign w:val="bottom"/>
          </w:tcPr>
          <w:p w14:paraId="4AD02FF0" w14:textId="77777777" w:rsidR="00A82BA3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4AD02FF4" w14:textId="77777777">
        <w:trPr>
          <w:trHeight w:val="144"/>
          <w:jc w:val="center"/>
        </w:trPr>
        <w:tc>
          <w:tcPr>
            <w:tcW w:w="7371" w:type="dxa"/>
            <w:gridSpan w:val="25"/>
          </w:tcPr>
          <w:p w14:paraId="4AD02FF2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</w:tcBorders>
          </w:tcPr>
          <w:p w14:paraId="4AD02FF3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4AD02FF9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4AD02FF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14:paraId="4AD02FF6" w14:textId="77777777" w:rsidR="00C76039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4AD02FF7" w14:textId="77777777" w:rsidR="00C76039" w:rsidRPr="005114CE" w:rsidRDefault="00B05663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14:paraId="4AD02FF8" w14:textId="77777777" w:rsidR="00C76039" w:rsidRPr="005114CE" w:rsidRDefault="00B05663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4AD02FFD" w14:textId="77777777">
        <w:trPr>
          <w:trHeight w:val="144"/>
          <w:jc w:val="center"/>
        </w:trPr>
        <w:tc>
          <w:tcPr>
            <w:tcW w:w="7371" w:type="dxa"/>
            <w:gridSpan w:val="25"/>
            <w:vAlign w:val="bottom"/>
          </w:tcPr>
          <w:p w14:paraId="4AD02FFA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</w:tcPr>
          <w:p w14:paraId="4AD02FFB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14:paraId="4AD02FFC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4AD03002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4AD02FFE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4"/>
            <w:vAlign w:val="bottom"/>
          </w:tcPr>
          <w:p w14:paraId="4AD02FFF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B0566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05663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B05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B0566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05663">
              <w:fldChar w:fldCharType="end"/>
            </w:r>
            <w:bookmarkEnd w:id="10"/>
          </w:p>
        </w:tc>
        <w:tc>
          <w:tcPr>
            <w:tcW w:w="1710" w:type="dxa"/>
            <w:gridSpan w:val="5"/>
            <w:vAlign w:val="bottom"/>
          </w:tcPr>
          <w:p w14:paraId="4AD03000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5"/>
            <w:vAlign w:val="bottom"/>
          </w:tcPr>
          <w:p w14:paraId="4AD03001" w14:textId="77777777" w:rsidR="00841645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4AD03009" w14:textId="77777777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14:paraId="4AD03003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vAlign w:val="bottom"/>
          </w:tcPr>
          <w:p w14:paraId="4AD03004" w14:textId="77777777" w:rsidR="00613129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6"/>
            <w:vAlign w:val="bottom"/>
          </w:tcPr>
          <w:p w14:paraId="4AD03005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9"/>
            <w:vAlign w:val="bottom"/>
          </w:tcPr>
          <w:p w14:paraId="4AD03006" w14:textId="77777777" w:rsidR="00613129" w:rsidRPr="009C220D" w:rsidRDefault="00B05663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6"/>
            <w:vAlign w:val="bottom"/>
          </w:tcPr>
          <w:p w14:paraId="4AD03007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5"/>
            <w:vAlign w:val="bottom"/>
          </w:tcPr>
          <w:p w14:paraId="4AD03008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B0566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B05663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B05663">
              <w:fldChar w:fldCharType="end"/>
            </w:r>
            <w:bookmarkEnd w:id="14"/>
          </w:p>
        </w:tc>
      </w:tr>
      <w:tr w:rsidR="00DE7FB7" w:rsidRPr="005114CE" w14:paraId="4AD0300C" w14:textId="77777777">
        <w:trPr>
          <w:trHeight w:val="432"/>
          <w:jc w:val="center"/>
        </w:trPr>
        <w:tc>
          <w:tcPr>
            <w:tcW w:w="1935" w:type="dxa"/>
            <w:gridSpan w:val="7"/>
            <w:vAlign w:val="bottom"/>
          </w:tcPr>
          <w:p w14:paraId="4AD0300A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28"/>
            <w:vAlign w:val="bottom"/>
          </w:tcPr>
          <w:p w14:paraId="4AD0300B" w14:textId="77777777" w:rsidR="00DE7FB7" w:rsidRPr="009C220D" w:rsidRDefault="00B05663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14:paraId="4AD03017" w14:textId="77777777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14:paraId="4AD0300D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14:paraId="4AD0300E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bookmarkStart w:id="16" w:name="Check3"/>
          <w:p w14:paraId="4AD0300F" w14:textId="77777777" w:rsidR="009C220D" w:rsidRPr="005114CE" w:rsidRDefault="00B05663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90">
              <w:instrText xml:space="preserve"> FORMCHECKBOX </w:instrText>
            </w:r>
            <w:r w:rsidR="00793EF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14:paraId="4AD03010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AD03011" w14:textId="77777777" w:rsidR="009C220D" w:rsidRPr="00D6155E" w:rsidRDefault="00B05663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793EFB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17"/>
            <w:vAlign w:val="bottom"/>
          </w:tcPr>
          <w:p w14:paraId="4AD03012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4AD03013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AD03014" w14:textId="77777777"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4AD03015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AD03016" w14:textId="77777777"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4AD0301F" w14:textId="77777777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14:paraId="4AD03018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14:paraId="4AD03019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AD0301A" w14:textId="77777777"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AD0301B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AD0301C" w14:textId="77777777"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5"/>
            <w:vAlign w:val="bottom"/>
          </w:tcPr>
          <w:p w14:paraId="4AD0301D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4"/>
            <w:vAlign w:val="bottom"/>
          </w:tcPr>
          <w:p w14:paraId="4AD0301E" w14:textId="77777777" w:rsidR="009C220D" w:rsidRPr="009C220D" w:rsidRDefault="00B05663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 w14:paraId="4AD03026" w14:textId="77777777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14:paraId="4AD03020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14:paraId="4AD03021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AD03022" w14:textId="77777777"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AD03023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AD03024" w14:textId="77777777" w:rsidR="009C220D" w:rsidRPr="005114CE" w:rsidRDefault="00B0566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9"/>
            <w:vAlign w:val="bottom"/>
          </w:tcPr>
          <w:p w14:paraId="4AD03025" w14:textId="77777777" w:rsidR="009C220D" w:rsidRPr="005114CE" w:rsidRDefault="009C220D" w:rsidP="00682C69">
            <w:pPr>
              <w:pStyle w:val="BodyText"/>
            </w:pPr>
            <w:bookmarkStart w:id="19" w:name="_GoBack"/>
            <w:bookmarkEnd w:id="19"/>
          </w:p>
        </w:tc>
      </w:tr>
      <w:tr w:rsidR="000F2DF4" w:rsidRPr="005114CE" w14:paraId="4AD03029" w14:textId="7777777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14:paraId="4AD03027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1"/>
            <w:vAlign w:val="bottom"/>
          </w:tcPr>
          <w:p w14:paraId="4AD03028" w14:textId="77777777" w:rsidR="000F2DF4" w:rsidRPr="009C220D" w:rsidRDefault="00B05663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 w14:paraId="4AD0302B" w14:textId="77777777">
        <w:trPr>
          <w:trHeight w:val="144"/>
          <w:jc w:val="center"/>
        </w:trPr>
        <w:tc>
          <w:tcPr>
            <w:tcW w:w="10782" w:type="dxa"/>
            <w:gridSpan w:val="35"/>
            <w:vAlign w:val="bottom"/>
          </w:tcPr>
          <w:p w14:paraId="4AD0302A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4AD0302D" w14:textId="77777777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14:paraId="4AD0302C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4AD03032" w14:textId="7777777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14:paraId="4AD0302E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vAlign w:val="bottom"/>
          </w:tcPr>
          <w:p w14:paraId="4AD0302F" w14:textId="77777777"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5"/>
            <w:vAlign w:val="bottom"/>
          </w:tcPr>
          <w:p w14:paraId="4AD03030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7"/>
            <w:vAlign w:val="bottom"/>
          </w:tcPr>
          <w:p w14:paraId="4AD03031" w14:textId="77777777"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 w14:paraId="4AD0303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AD03033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14:paraId="4AD03034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2"/>
            <w:vAlign w:val="bottom"/>
          </w:tcPr>
          <w:p w14:paraId="4AD0303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14:paraId="4AD03036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8"/>
            <w:vAlign w:val="bottom"/>
          </w:tcPr>
          <w:p w14:paraId="4AD0303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14:paraId="4AD03038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AD03039" w14:textId="77777777"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14:paraId="4AD0303A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4AD0303B" w14:textId="77777777"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14:paraId="4AD0303C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8"/>
            <w:vAlign w:val="bottom"/>
          </w:tcPr>
          <w:p w14:paraId="4AD0303D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 w14:paraId="4AD03043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D0303F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vAlign w:val="bottom"/>
          </w:tcPr>
          <w:p w14:paraId="4AD03040" w14:textId="77777777"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5"/>
            <w:vAlign w:val="bottom"/>
          </w:tcPr>
          <w:p w14:paraId="4AD03041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7"/>
            <w:vAlign w:val="bottom"/>
          </w:tcPr>
          <w:p w14:paraId="4AD03042" w14:textId="77777777" w:rsidR="000F2DF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 w14:paraId="4AD0304F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AD03044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14:paraId="4AD03045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2"/>
            <w:vAlign w:val="bottom"/>
          </w:tcPr>
          <w:p w14:paraId="4AD0304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14:paraId="4AD03047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8"/>
            <w:vAlign w:val="bottom"/>
          </w:tcPr>
          <w:p w14:paraId="4AD03048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14:paraId="4AD03049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AD0304A" w14:textId="77777777"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14:paraId="4AD0304B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4AD0304C" w14:textId="77777777"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14:paraId="4AD0304D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8"/>
            <w:vAlign w:val="bottom"/>
          </w:tcPr>
          <w:p w14:paraId="4AD0304E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 w14:paraId="4AD03054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AD03050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2"/>
            <w:vAlign w:val="bottom"/>
          </w:tcPr>
          <w:p w14:paraId="4AD03051" w14:textId="77777777" w:rsidR="002A2510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5"/>
            <w:vAlign w:val="bottom"/>
          </w:tcPr>
          <w:p w14:paraId="4AD03052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7"/>
            <w:vAlign w:val="bottom"/>
          </w:tcPr>
          <w:p w14:paraId="4AD03053" w14:textId="77777777" w:rsidR="002A2510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 w14:paraId="4AD03060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AD03055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vAlign w:val="bottom"/>
          </w:tcPr>
          <w:p w14:paraId="4AD03056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2"/>
            <w:vAlign w:val="bottom"/>
          </w:tcPr>
          <w:p w14:paraId="4AD0305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vAlign w:val="bottom"/>
          </w:tcPr>
          <w:p w14:paraId="4AD03058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8"/>
            <w:vAlign w:val="bottom"/>
          </w:tcPr>
          <w:p w14:paraId="4AD0305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14:paraId="4AD0305A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AD0305B" w14:textId="77777777"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14:paraId="4AD0305C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4AD0305D" w14:textId="77777777" w:rsidR="00250014" w:rsidRPr="005114CE" w:rsidRDefault="00B0566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EF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14:paraId="4AD0305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8"/>
            <w:vAlign w:val="bottom"/>
          </w:tcPr>
          <w:p w14:paraId="4AD0305F" w14:textId="77777777" w:rsidR="00250014" w:rsidRPr="005114CE" w:rsidRDefault="00B05663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 w14:paraId="4AD03062" w14:textId="77777777">
        <w:trPr>
          <w:trHeight w:hRule="exact" w:val="144"/>
          <w:jc w:val="center"/>
        </w:trPr>
        <w:tc>
          <w:tcPr>
            <w:tcW w:w="10782" w:type="dxa"/>
            <w:gridSpan w:val="35"/>
            <w:vAlign w:val="bottom"/>
          </w:tcPr>
          <w:p w14:paraId="4AD03061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4AD03064" w14:textId="77777777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14:paraId="4AD03063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4AD03066" w14:textId="77777777">
        <w:trPr>
          <w:trHeight w:val="216"/>
          <w:jc w:val="center"/>
        </w:trPr>
        <w:tc>
          <w:tcPr>
            <w:tcW w:w="10782" w:type="dxa"/>
            <w:gridSpan w:val="35"/>
            <w:vAlign w:val="center"/>
          </w:tcPr>
          <w:p w14:paraId="4AD03065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4AD0306B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D03067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4"/>
            <w:vAlign w:val="bottom"/>
          </w:tcPr>
          <w:p w14:paraId="4AD03068" w14:textId="77777777"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3"/>
            <w:vAlign w:val="bottom"/>
          </w:tcPr>
          <w:p w14:paraId="4AD03069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5"/>
            <w:vAlign w:val="bottom"/>
          </w:tcPr>
          <w:p w14:paraId="4AD0306A" w14:textId="77777777"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 w14:paraId="4AD03070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D0306C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0"/>
            <w:vAlign w:val="bottom"/>
          </w:tcPr>
          <w:p w14:paraId="4AD0306D" w14:textId="77777777"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3"/>
            <w:vAlign w:val="bottom"/>
          </w:tcPr>
          <w:p w14:paraId="4AD0306E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9"/>
            <w:vAlign w:val="bottom"/>
          </w:tcPr>
          <w:p w14:paraId="4AD0306F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  <w:r w:rsidRPr="005114CE">
              <w:t>)</w:t>
            </w:r>
            <w:r>
              <w:t xml:space="preserve"> </w:t>
            </w:r>
            <w:r w:rsidR="00B05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</w:p>
        </w:tc>
      </w:tr>
      <w:tr w:rsidR="000D2539" w:rsidRPr="005114CE" w14:paraId="4AD03073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4AD03071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33"/>
            <w:vAlign w:val="bottom"/>
          </w:tcPr>
          <w:p w14:paraId="4AD03072" w14:textId="77777777" w:rsidR="000D2539" w:rsidRPr="005114CE" w:rsidRDefault="00B05663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 w14:paraId="4AD03078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4AD03074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14:paraId="4AD03075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14:paraId="4AD03076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5"/>
            <w:tcBorders>
              <w:bottom w:val="single" w:sz="4" w:space="0" w:color="auto"/>
            </w:tcBorders>
            <w:vAlign w:val="bottom"/>
          </w:tcPr>
          <w:p w14:paraId="4AD03077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4AD0307D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4AD03079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</w:tcBorders>
            <w:vAlign w:val="bottom"/>
          </w:tcPr>
          <w:p w14:paraId="4AD0307A" w14:textId="77777777"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14:paraId="4AD0307B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5"/>
            <w:tcBorders>
              <w:top w:val="single" w:sz="4" w:space="0" w:color="auto"/>
            </w:tcBorders>
            <w:vAlign w:val="bottom"/>
          </w:tcPr>
          <w:p w14:paraId="4AD0307C" w14:textId="77777777" w:rsidR="000F2DF4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 w14:paraId="4AD03082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D0307E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9"/>
            <w:vAlign w:val="bottom"/>
          </w:tcPr>
          <w:p w14:paraId="4AD0307F" w14:textId="77777777" w:rsidR="000D2539" w:rsidRPr="009C220D" w:rsidRDefault="00B05663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5"/>
            <w:vAlign w:val="bottom"/>
          </w:tcPr>
          <w:p w14:paraId="4AD03080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8"/>
            <w:vAlign w:val="bottom"/>
          </w:tcPr>
          <w:p w14:paraId="4AD03081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  <w:r w:rsidRPr="005114CE">
              <w:t>)</w:t>
            </w:r>
            <w:r>
              <w:t xml:space="preserve"> </w:t>
            </w:r>
            <w:r w:rsidR="00B056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</w:p>
        </w:tc>
      </w:tr>
      <w:tr w:rsidR="000D2539" w:rsidRPr="005114CE" w14:paraId="4AD03085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4AD03083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33"/>
            <w:vAlign w:val="bottom"/>
          </w:tcPr>
          <w:p w14:paraId="4AD03084" w14:textId="77777777" w:rsidR="000D2539" w:rsidRPr="009C220D" w:rsidRDefault="00B05663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 w14:paraId="4AD0308A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4AD03086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14:paraId="4AD03087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14:paraId="4AD03088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5"/>
            <w:tcBorders>
              <w:bottom w:val="single" w:sz="4" w:space="0" w:color="auto"/>
            </w:tcBorders>
            <w:vAlign w:val="bottom"/>
          </w:tcPr>
          <w:p w14:paraId="4AD03089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4AD0308F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4AD0308B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</w:tcBorders>
            <w:vAlign w:val="bottom"/>
          </w:tcPr>
          <w:p w14:paraId="4AD0308C" w14:textId="77777777" w:rsidR="000D2539" w:rsidRPr="009C220D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14:paraId="4AD0308D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5"/>
            <w:tcBorders>
              <w:top w:val="single" w:sz="4" w:space="0" w:color="auto"/>
            </w:tcBorders>
            <w:vAlign w:val="bottom"/>
          </w:tcPr>
          <w:p w14:paraId="4AD0308E" w14:textId="77777777" w:rsidR="000D2539" w:rsidRPr="009C220D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5114CE" w14:paraId="4AD03094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D03090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0"/>
            <w:vAlign w:val="bottom"/>
          </w:tcPr>
          <w:p w14:paraId="4AD03091" w14:textId="77777777" w:rsidR="000D2539" w:rsidRPr="009C220D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72" w:type="dxa"/>
            <w:gridSpan w:val="3"/>
            <w:vAlign w:val="bottom"/>
          </w:tcPr>
          <w:p w14:paraId="4AD03092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9"/>
            <w:vAlign w:val="bottom"/>
          </w:tcPr>
          <w:p w14:paraId="4AD03093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B056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0566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05663">
              <w:fldChar w:fldCharType="end"/>
            </w:r>
            <w:r w:rsidRPr="005114CE">
              <w:t>)</w:t>
            </w:r>
            <w:r>
              <w:t xml:space="preserve"> </w:t>
            </w:r>
            <w:r w:rsidR="00B05663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B05663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B05663" w:rsidRPr="008F5BCD">
              <w:fldChar w:fldCharType="end"/>
            </w:r>
          </w:p>
        </w:tc>
      </w:tr>
      <w:tr w:rsidR="000D2539" w:rsidRPr="005114CE" w14:paraId="4AD03097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4AD03095" w14:textId="77777777" w:rsidR="000D2539" w:rsidRPr="005114CE" w:rsidRDefault="000D2539" w:rsidP="00607FED">
            <w:pPr>
              <w:pStyle w:val="BodyText"/>
              <w:keepLines/>
            </w:pPr>
            <w:r w:rsidRPr="005114CE">
              <w:lastRenderedPageBreak/>
              <w:t>Address:</w:t>
            </w:r>
          </w:p>
        </w:tc>
        <w:tc>
          <w:tcPr>
            <w:tcW w:w="9801" w:type="dxa"/>
            <w:gridSpan w:val="33"/>
            <w:vAlign w:val="bottom"/>
          </w:tcPr>
          <w:p w14:paraId="4AD03096" w14:textId="77777777" w:rsidR="000D2539" w:rsidRPr="005114CE" w:rsidRDefault="00B05663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D779C" w14:paraId="4AD03099" w14:textId="77777777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14:paraId="4AD03098" w14:textId="77777777" w:rsidR="000D2539" w:rsidRPr="006D779C" w:rsidRDefault="00E86E82" w:rsidP="00D6155E">
            <w:pPr>
              <w:pStyle w:val="Heading3"/>
            </w:pPr>
            <w:r>
              <w:t>Why are you interested in working for Expert Technical Solutions?</w:t>
            </w:r>
          </w:p>
        </w:tc>
      </w:tr>
      <w:tr w:rsidR="00E86E82" w:rsidRPr="00613129" w14:paraId="4AD030AE" w14:textId="77777777" w:rsidTr="00E86E82">
        <w:trPr>
          <w:trHeight w:val="522"/>
          <w:jc w:val="center"/>
        </w:trPr>
        <w:tc>
          <w:tcPr>
            <w:tcW w:w="10782" w:type="dxa"/>
            <w:gridSpan w:val="35"/>
            <w:vAlign w:val="bottom"/>
          </w:tcPr>
          <w:p w14:paraId="4AD0309A" w14:textId="77777777" w:rsidR="00E86E82" w:rsidRDefault="00E86E82" w:rsidP="00E86E82">
            <w:pPr>
              <w:pStyle w:val="FieldText"/>
              <w:jc w:val="both"/>
            </w:pPr>
          </w:p>
          <w:p w14:paraId="4AD0309B" w14:textId="77777777" w:rsidR="00E86E82" w:rsidRDefault="00E86E82" w:rsidP="00E86E82">
            <w:pPr>
              <w:pStyle w:val="FieldText"/>
              <w:jc w:val="both"/>
            </w:pPr>
          </w:p>
          <w:p w14:paraId="4AD0309C" w14:textId="77777777" w:rsidR="00E86E82" w:rsidRDefault="00E86E82" w:rsidP="00E86E82">
            <w:pPr>
              <w:pStyle w:val="FieldText"/>
              <w:jc w:val="both"/>
            </w:pPr>
          </w:p>
          <w:p w14:paraId="4AD0309D" w14:textId="77777777" w:rsidR="00E86E82" w:rsidRDefault="00E86E82" w:rsidP="00E86E82">
            <w:pPr>
              <w:pStyle w:val="FieldText"/>
              <w:jc w:val="both"/>
            </w:pPr>
          </w:p>
          <w:p w14:paraId="4AD0309E" w14:textId="77777777" w:rsidR="00E86E82" w:rsidRDefault="00E86E82" w:rsidP="00E86E82">
            <w:pPr>
              <w:pStyle w:val="FieldText"/>
              <w:jc w:val="both"/>
            </w:pPr>
          </w:p>
          <w:p w14:paraId="4AD0309F" w14:textId="77777777" w:rsidR="00E86E82" w:rsidRDefault="00E86E82" w:rsidP="00E86E82">
            <w:pPr>
              <w:pStyle w:val="FieldText"/>
              <w:jc w:val="both"/>
            </w:pPr>
          </w:p>
          <w:p w14:paraId="4AD030A0" w14:textId="77777777" w:rsidR="00E86E82" w:rsidRDefault="00E86E82" w:rsidP="00E86E82">
            <w:pPr>
              <w:pStyle w:val="FieldText"/>
              <w:jc w:val="both"/>
            </w:pPr>
          </w:p>
          <w:p w14:paraId="4AD030A1" w14:textId="77777777" w:rsidR="00E86E82" w:rsidRDefault="00E86E82" w:rsidP="00E86E82">
            <w:pPr>
              <w:pStyle w:val="FieldText"/>
              <w:jc w:val="both"/>
            </w:pPr>
          </w:p>
          <w:p w14:paraId="4AD030A2" w14:textId="77777777" w:rsidR="00E86E82" w:rsidRDefault="00E86E82" w:rsidP="00E86E82">
            <w:pPr>
              <w:pStyle w:val="FieldText"/>
              <w:jc w:val="both"/>
            </w:pPr>
          </w:p>
          <w:p w14:paraId="4AD030A3" w14:textId="77777777" w:rsidR="00E86E82" w:rsidRDefault="00E86E82" w:rsidP="00E86E82">
            <w:pPr>
              <w:pStyle w:val="FieldText"/>
              <w:jc w:val="both"/>
            </w:pPr>
          </w:p>
          <w:p w14:paraId="4AD030A4" w14:textId="77777777" w:rsidR="00E86E82" w:rsidRDefault="00E86E82" w:rsidP="00E86E82">
            <w:pPr>
              <w:pStyle w:val="FieldText"/>
              <w:jc w:val="both"/>
            </w:pPr>
          </w:p>
          <w:p w14:paraId="4AD030A5" w14:textId="77777777" w:rsidR="00E86E82" w:rsidRDefault="00E86E82" w:rsidP="00E86E82">
            <w:pPr>
              <w:pStyle w:val="FieldText"/>
              <w:jc w:val="both"/>
            </w:pPr>
          </w:p>
          <w:p w14:paraId="4AD030A6" w14:textId="77777777" w:rsidR="00E86E82" w:rsidRDefault="00E86E82" w:rsidP="00E86E82">
            <w:pPr>
              <w:pStyle w:val="FieldText"/>
              <w:jc w:val="both"/>
            </w:pPr>
          </w:p>
          <w:p w14:paraId="4AD030A7" w14:textId="77777777" w:rsidR="00E86E82" w:rsidRDefault="00E86E82" w:rsidP="00E86E82">
            <w:pPr>
              <w:pStyle w:val="FieldText"/>
              <w:jc w:val="both"/>
            </w:pPr>
          </w:p>
          <w:p w14:paraId="4AD030A8" w14:textId="77777777" w:rsidR="00E86E82" w:rsidRDefault="00E86E82" w:rsidP="00E86E82">
            <w:pPr>
              <w:pStyle w:val="FieldText"/>
              <w:jc w:val="both"/>
            </w:pPr>
          </w:p>
          <w:p w14:paraId="4AD030A9" w14:textId="77777777" w:rsidR="00E86E82" w:rsidRDefault="00E86E82" w:rsidP="00E86E82">
            <w:pPr>
              <w:pStyle w:val="FieldText"/>
              <w:jc w:val="both"/>
            </w:pPr>
          </w:p>
          <w:p w14:paraId="4AD030AA" w14:textId="77777777" w:rsidR="00E86E82" w:rsidRDefault="00E86E82" w:rsidP="00E86E82">
            <w:pPr>
              <w:pStyle w:val="FieldText"/>
              <w:jc w:val="both"/>
            </w:pPr>
          </w:p>
          <w:p w14:paraId="4AD030AB" w14:textId="77777777" w:rsidR="00E86E82" w:rsidRDefault="00E86E82" w:rsidP="00E86E82">
            <w:pPr>
              <w:pStyle w:val="FieldText"/>
              <w:jc w:val="both"/>
            </w:pPr>
          </w:p>
          <w:p w14:paraId="4AD030AC" w14:textId="77777777" w:rsidR="00E86E82" w:rsidRDefault="00E86E82" w:rsidP="00E86E82">
            <w:pPr>
              <w:pStyle w:val="FieldText"/>
              <w:jc w:val="both"/>
            </w:pPr>
          </w:p>
          <w:p w14:paraId="4AD030AD" w14:textId="77777777" w:rsidR="00E86E82" w:rsidRPr="00E86E82" w:rsidRDefault="00E86E82" w:rsidP="00E86E82">
            <w:pPr>
              <w:pStyle w:val="FieldText"/>
              <w:jc w:val="both"/>
              <w:rPr>
                <w:u w:val="single"/>
              </w:rPr>
            </w:pPr>
          </w:p>
        </w:tc>
      </w:tr>
      <w:tr w:rsidR="000D2539" w:rsidRPr="00613129" w14:paraId="4AD030B0" w14:textId="77777777">
        <w:trPr>
          <w:trHeight w:hRule="exact" w:val="288"/>
          <w:jc w:val="center"/>
        </w:trPr>
        <w:tc>
          <w:tcPr>
            <w:tcW w:w="10782" w:type="dxa"/>
            <w:gridSpan w:val="35"/>
            <w:shd w:val="clear" w:color="auto" w:fill="000000"/>
            <w:vAlign w:val="center"/>
          </w:tcPr>
          <w:p w14:paraId="4AD030AF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4AD030B2" w14:textId="77777777">
        <w:trPr>
          <w:trHeight w:val="144"/>
          <w:jc w:val="center"/>
        </w:trPr>
        <w:tc>
          <w:tcPr>
            <w:tcW w:w="10782" w:type="dxa"/>
            <w:gridSpan w:val="35"/>
            <w:vAlign w:val="bottom"/>
          </w:tcPr>
          <w:p w14:paraId="4AD030B1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4AD030B5" w14:textId="77777777">
        <w:trPr>
          <w:trHeight w:val="432"/>
          <w:jc w:val="center"/>
        </w:trPr>
        <w:tc>
          <w:tcPr>
            <w:tcW w:w="10782" w:type="dxa"/>
            <w:gridSpan w:val="35"/>
            <w:vAlign w:val="bottom"/>
          </w:tcPr>
          <w:p w14:paraId="4AD030B3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4AD030B4" w14:textId="77777777"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4AD030BA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AD030B6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23"/>
            <w:tcBorders>
              <w:bottom w:val="single" w:sz="4" w:space="0" w:color="auto"/>
            </w:tcBorders>
            <w:vAlign w:val="bottom"/>
          </w:tcPr>
          <w:p w14:paraId="4AD030B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4AD030B8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bottom"/>
          </w:tcPr>
          <w:p w14:paraId="4AD030B9" w14:textId="77777777" w:rsidR="000D2539" w:rsidRPr="005114CE" w:rsidRDefault="000D2539" w:rsidP="00682C69">
            <w:pPr>
              <w:pStyle w:val="FieldText"/>
            </w:pPr>
          </w:p>
        </w:tc>
      </w:tr>
    </w:tbl>
    <w:p w14:paraId="4AD030BB" w14:textId="77777777" w:rsidR="005F6E87" w:rsidRPr="004E34C6" w:rsidRDefault="005F6E87" w:rsidP="004E34C6"/>
    <w:sectPr w:rsidR="005F6E87" w:rsidRPr="004E34C6" w:rsidSect="003A6F2C">
      <w:headerReference w:type="default" r:id="rId7"/>
      <w:footerReference w:type="default" r:id="rId8"/>
      <w:pgSz w:w="12240" w:h="15840"/>
      <w:pgMar w:top="1584" w:right="1800" w:bottom="734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B05D" w14:textId="77777777" w:rsidR="00793EFB" w:rsidRDefault="00793EFB" w:rsidP="003A6F2C">
      <w:r>
        <w:separator/>
      </w:r>
    </w:p>
  </w:endnote>
  <w:endnote w:type="continuationSeparator" w:id="0">
    <w:p w14:paraId="2AC74972" w14:textId="77777777" w:rsidR="00793EFB" w:rsidRDefault="00793EFB" w:rsidP="003A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30C1" w14:textId="487E8CA2" w:rsidR="0038350D" w:rsidRPr="009F59B0" w:rsidRDefault="0038350D" w:rsidP="0038350D">
    <w:pPr>
      <w:pStyle w:val="Footer"/>
      <w:rPr>
        <w:color w:val="1898D8"/>
        <w:szCs w:val="19"/>
        <w:lang w:val="fr-FR"/>
      </w:rPr>
    </w:pPr>
    <w:r w:rsidRPr="009F59B0">
      <w:rPr>
        <w:color w:val="1898D8"/>
        <w:szCs w:val="19"/>
        <w:lang w:val="fr-FR"/>
      </w:rPr>
      <w:t xml:space="preserve">Expert </w:t>
    </w:r>
    <w:proofErr w:type="spellStart"/>
    <w:r w:rsidRPr="009F59B0">
      <w:rPr>
        <w:color w:val="1898D8"/>
        <w:szCs w:val="19"/>
        <w:lang w:val="fr-FR"/>
      </w:rPr>
      <w:t>Tech</w:t>
    </w:r>
    <w:r w:rsidR="00F61F4B">
      <w:rPr>
        <w:color w:val="1898D8"/>
        <w:szCs w:val="19"/>
        <w:lang w:val="fr-FR"/>
      </w:rPr>
      <w:t>nical</w:t>
    </w:r>
    <w:proofErr w:type="spellEnd"/>
    <w:r w:rsidRPr="009F59B0">
      <w:rPr>
        <w:color w:val="1898D8"/>
        <w:szCs w:val="19"/>
        <w:lang w:val="fr-FR"/>
      </w:rPr>
      <w:t xml:space="preserve"> Solutions </w:t>
    </w:r>
    <w:r w:rsidR="009F59B0">
      <w:rPr>
        <w:color w:val="1898D8"/>
        <w:szCs w:val="19"/>
        <w:lang w:val="fr-FR"/>
      </w:rPr>
      <w:t xml:space="preserve">5605 </w:t>
    </w:r>
    <w:proofErr w:type="spellStart"/>
    <w:r w:rsidR="009F59B0">
      <w:rPr>
        <w:color w:val="1898D8"/>
        <w:szCs w:val="19"/>
        <w:lang w:val="fr-FR"/>
      </w:rPr>
      <w:t>Glenridge</w:t>
    </w:r>
    <w:proofErr w:type="spellEnd"/>
    <w:r w:rsidRPr="009F59B0">
      <w:rPr>
        <w:color w:val="1898D8"/>
        <w:szCs w:val="19"/>
        <w:lang w:val="fr-FR"/>
      </w:rPr>
      <w:t xml:space="preserve"> Dr, Suite </w:t>
    </w:r>
    <w:r w:rsidR="009F59B0" w:rsidRPr="009F59B0">
      <w:rPr>
        <w:color w:val="1898D8"/>
        <w:szCs w:val="19"/>
        <w:lang w:val="fr-FR"/>
      </w:rPr>
      <w:t>840</w:t>
    </w:r>
    <w:r w:rsidRPr="009F59B0">
      <w:rPr>
        <w:color w:val="1898D8"/>
        <w:szCs w:val="19"/>
        <w:lang w:val="fr-FR"/>
      </w:rPr>
      <w:t>, Atlanta, GA 3034</w:t>
    </w:r>
    <w:r w:rsidR="009F59B0" w:rsidRPr="009F59B0">
      <w:rPr>
        <w:color w:val="1898D8"/>
        <w:szCs w:val="19"/>
        <w:lang w:val="fr-FR"/>
      </w:rPr>
      <w:t>2</w:t>
    </w:r>
    <w:r w:rsidRPr="009F59B0">
      <w:rPr>
        <w:color w:val="1898D8"/>
        <w:szCs w:val="19"/>
        <w:lang w:val="fr-FR"/>
      </w:rPr>
      <w:t xml:space="preserve"> www.experttechnical.</w:t>
    </w:r>
    <w:r w:rsidR="009F59B0" w:rsidRPr="009F59B0">
      <w:rPr>
        <w:color w:val="1898D8"/>
        <w:szCs w:val="19"/>
        <w:lang w:val="fr-FR"/>
      </w:rPr>
      <w:t>com</w:t>
    </w:r>
  </w:p>
  <w:p w14:paraId="4AD030C2" w14:textId="77777777" w:rsidR="0038350D" w:rsidRPr="009F59B0" w:rsidRDefault="0038350D" w:rsidP="0038350D">
    <w:pPr>
      <w:pStyle w:val="Footer"/>
      <w:rPr>
        <w:lang w:val="fr-FR"/>
      </w:rPr>
    </w:pPr>
  </w:p>
  <w:p w14:paraId="4AD030C3" w14:textId="77777777" w:rsidR="003A6F2C" w:rsidRPr="009F59B0" w:rsidRDefault="003A6F2C" w:rsidP="0038350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F0ED" w14:textId="77777777" w:rsidR="00793EFB" w:rsidRDefault="00793EFB" w:rsidP="003A6F2C">
      <w:r>
        <w:separator/>
      </w:r>
    </w:p>
  </w:footnote>
  <w:footnote w:type="continuationSeparator" w:id="0">
    <w:p w14:paraId="53AF0F6C" w14:textId="77777777" w:rsidR="00793EFB" w:rsidRDefault="00793EFB" w:rsidP="003A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30C0" w14:textId="77777777" w:rsidR="003A6F2C" w:rsidRDefault="003A6F2C">
    <w:pPr>
      <w:pStyle w:val="Header"/>
    </w:pPr>
    <w:r>
      <w:tab/>
    </w:r>
    <w:r>
      <w:tab/>
    </w:r>
    <w:r w:rsidR="00E86E82">
      <w:rPr>
        <w:noProof/>
      </w:rPr>
      <w:drawing>
        <wp:inline distT="0" distB="0" distL="0" distR="0" wp14:anchorId="4AD030C4" wp14:editId="4AD030C5">
          <wp:extent cx="2244090" cy="998855"/>
          <wp:effectExtent l="0" t="0" r="0" b="0"/>
          <wp:docPr id="1" name="Picture 1" descr="Expert Technical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t Technical Soluti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B7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6BC1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8350D"/>
    <w:rsid w:val="003929F1"/>
    <w:rsid w:val="003A1B63"/>
    <w:rsid w:val="003A41A1"/>
    <w:rsid w:val="003A6F2C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776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3010"/>
    <w:rsid w:val="00722A00"/>
    <w:rsid w:val="007325A9"/>
    <w:rsid w:val="0075451A"/>
    <w:rsid w:val="007602AC"/>
    <w:rsid w:val="00774B67"/>
    <w:rsid w:val="00786E50"/>
    <w:rsid w:val="00793AC6"/>
    <w:rsid w:val="00793EFB"/>
    <w:rsid w:val="007A71DE"/>
    <w:rsid w:val="007B199B"/>
    <w:rsid w:val="007B6119"/>
    <w:rsid w:val="007C1DA0"/>
    <w:rsid w:val="007C71B8"/>
    <w:rsid w:val="007E2A15"/>
    <w:rsid w:val="007E56C4"/>
    <w:rsid w:val="007F3D5B"/>
    <w:rsid w:val="007F3E73"/>
    <w:rsid w:val="008107D6"/>
    <w:rsid w:val="00841645"/>
    <w:rsid w:val="00852EC6"/>
    <w:rsid w:val="008753A7"/>
    <w:rsid w:val="0088782D"/>
    <w:rsid w:val="008B69F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59B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5663"/>
    <w:rsid w:val="00B11811"/>
    <w:rsid w:val="00B311E1"/>
    <w:rsid w:val="00B4735C"/>
    <w:rsid w:val="00B579DF"/>
    <w:rsid w:val="00B90EC2"/>
    <w:rsid w:val="00BA268F"/>
    <w:rsid w:val="00C079CA"/>
    <w:rsid w:val="00C45FDA"/>
    <w:rsid w:val="00C63E6F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6E82"/>
    <w:rsid w:val="00E87396"/>
    <w:rsid w:val="00E96F6F"/>
    <w:rsid w:val="00EB478A"/>
    <w:rsid w:val="00EC42A3"/>
    <w:rsid w:val="00ED2B72"/>
    <w:rsid w:val="00F61F4B"/>
    <w:rsid w:val="00F83033"/>
    <w:rsid w:val="00F966AA"/>
    <w:rsid w:val="00FB538F"/>
    <w:rsid w:val="00FC3071"/>
    <w:rsid w:val="00FD5902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D02FE0"/>
  <w15:docId w15:val="{3790A0BD-21BC-4354-B8DE-5329F3D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66BC1"/>
    <w:rPr>
      <w:rFonts w:ascii="Garamond" w:hAnsi="Garamond"/>
      <w:i/>
      <w:iCs/>
      <w:color w:val="000000"/>
      <w:kern w:val="28"/>
      <w:sz w:val="22"/>
      <w:szCs w:val="22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3A6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F2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3A6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F2C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rsid w:val="00C63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1~1\LOCALS~1\Temp\TCD180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Company>Microsoft Corporation</Company>
  <LinksUpToDate>false</LinksUpToDate>
  <CharactersWithSpaces>2567</CharactersWithSpaces>
  <SharedDoc>false</SharedDoc>
  <HLinks>
    <vt:vector size="6" baseType="variant"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http://www.experttechnical.net/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 Y Crisler</dc:creator>
  <cp:lastModifiedBy>Ram Bhojwani</cp:lastModifiedBy>
  <cp:revision>5</cp:revision>
  <cp:lastPrinted>2002-05-23T15:14:00Z</cp:lastPrinted>
  <dcterms:created xsi:type="dcterms:W3CDTF">2013-08-12T19:06:00Z</dcterms:created>
  <dcterms:modified xsi:type="dcterms:W3CDTF">2020-02-04T16:54:00Z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