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A557" w14:textId="77777777" w:rsidR="00467865" w:rsidRPr="00275BB5" w:rsidRDefault="00120C95" w:rsidP="00682C69">
      <w:pPr>
        <w:pStyle w:val="Heading2"/>
      </w:pPr>
      <w:r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14:paraId="5558A559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558A558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5558A560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55A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5558A55B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5558A55C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5558A55D" w14:textId="77777777"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5558A55E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5558A55F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5558A564" w14:textId="77777777">
        <w:trPr>
          <w:trHeight w:val="144"/>
          <w:jc w:val="center"/>
        </w:trPr>
        <w:tc>
          <w:tcPr>
            <w:tcW w:w="4311" w:type="dxa"/>
            <w:gridSpan w:val="19"/>
          </w:tcPr>
          <w:p w14:paraId="5558A561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5558A562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5558A563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5558A568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5558A565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5558A566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5558A567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5558A56B" w14:textId="77777777">
        <w:trPr>
          <w:trHeight w:val="144"/>
          <w:jc w:val="center"/>
        </w:trPr>
        <w:tc>
          <w:tcPr>
            <w:tcW w:w="7371" w:type="dxa"/>
            <w:gridSpan w:val="36"/>
          </w:tcPr>
          <w:p w14:paraId="5558A569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5558A56A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5558A570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5558A56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5558A56D" w14:textId="77777777"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5558A56E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5558A56F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5558A574" w14:textId="77777777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5558A571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5558A572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5558A573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5558A579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5558A575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5558A576" w14:textId="77777777" w:rsidR="00841645" w:rsidRPr="009C220D" w:rsidRDefault="001B27A3" w:rsidP="00682C69">
            <w:pPr>
              <w:pStyle w:val="FieldText"/>
            </w:pPr>
            <w:r>
              <w:t xml:space="preserve">Home </w:t>
            </w:r>
            <w:r w:rsidR="00613129"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="00613129"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>
              <w:t xml:space="preserve">   Cell </w:t>
            </w: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710" w:type="dxa"/>
            <w:gridSpan w:val="8"/>
            <w:vAlign w:val="bottom"/>
          </w:tcPr>
          <w:p w14:paraId="5558A577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14:paraId="5558A578" w14:textId="77777777"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5558A580" w14:textId="77777777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5558A57A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5558A57B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14:paraId="5558A57C" w14:textId="77777777" w:rsidR="00613129" w:rsidRPr="005114CE" w:rsidRDefault="00613129" w:rsidP="00440CD8">
            <w:pPr>
              <w:pStyle w:val="BodyText"/>
            </w:pPr>
          </w:p>
        </w:tc>
        <w:tc>
          <w:tcPr>
            <w:tcW w:w="1980" w:type="dxa"/>
            <w:gridSpan w:val="13"/>
            <w:vAlign w:val="bottom"/>
          </w:tcPr>
          <w:p w14:paraId="5558A57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14:paraId="5558A57E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14:paraId="5558A57F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3"/>
          </w:p>
        </w:tc>
      </w:tr>
      <w:tr w:rsidR="00DE7FB7" w:rsidRPr="005114CE" w14:paraId="5558A583" w14:textId="77777777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5558A581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14:paraId="5558A582" w14:textId="77777777"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220D" w:rsidRPr="005114CE" w14:paraId="5558A58E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5558A584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5558A585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bookmarkStart w:id="15" w:name="Check3"/>
          <w:p w14:paraId="5558A586" w14:textId="77777777" w:rsidR="009C220D" w:rsidRPr="005114CE" w:rsidRDefault="00FE6C90" w:rsidP="00083002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6AC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14:paraId="5558A587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558A588" w14:textId="77777777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D6155E">
              <w:instrText xml:space="preserve"> FORMCHECKBOX </w:instrText>
            </w:r>
            <w:r w:rsidR="00C86AC9">
              <w:fldChar w:fldCharType="separate"/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4"/>
            <w:vAlign w:val="bottom"/>
          </w:tcPr>
          <w:p w14:paraId="5558A589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5558A58A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5558A58B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5558A58C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558A58D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5558A596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5558A58F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5558A590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5558A591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558A592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558A593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5558A594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14:paraId="5558A595" w14:textId="77777777"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 w14:paraId="5558A59D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5558A597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5558A598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5558A599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558A59A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558A59B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5558A59C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5558A5A0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5558A59E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14:paraId="5558A59F" w14:textId="77777777"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F2DF4" w:rsidRPr="005114CE" w14:paraId="5558A5A5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5558A5A1" w14:textId="77777777" w:rsidR="000F2DF4" w:rsidRDefault="000F2DF4" w:rsidP="00682C69">
            <w:pPr>
              <w:pStyle w:val="BodyText"/>
            </w:pPr>
          </w:p>
          <w:p w14:paraId="5558A5A2" w14:textId="77777777" w:rsidR="00AD70DA" w:rsidRDefault="00AD70DA" w:rsidP="00682C69">
            <w:pPr>
              <w:pStyle w:val="BodyText"/>
              <w:rPr>
                <w:b/>
              </w:rPr>
            </w:pPr>
            <w:r>
              <w:t xml:space="preserve">Emergency Contact Name: </w:t>
            </w:r>
            <w:r w:rsidRPr="00AD70D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70DA">
              <w:rPr>
                <w:b/>
              </w:rPr>
              <w:instrText xml:space="preserve"> FORMTEXT </w:instrText>
            </w:r>
            <w:r w:rsidRPr="00AD70DA">
              <w:rPr>
                <w:b/>
              </w:rPr>
            </w:r>
            <w:r w:rsidRPr="00AD70DA">
              <w:rPr>
                <w:b/>
              </w:rPr>
              <w:fldChar w:fldCharType="separate"/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</w:rPr>
              <w:fldChar w:fldCharType="end"/>
            </w:r>
            <w:r w:rsidRPr="00AD70DA">
              <w:rPr>
                <w:b/>
              </w:rPr>
              <w:t xml:space="preserve">  </w:t>
            </w:r>
            <w:r>
              <w:t xml:space="preserve">                       Emergency Contact Phone Number: </w:t>
            </w:r>
            <w:r w:rsidRPr="00AD70D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70DA">
              <w:rPr>
                <w:b/>
              </w:rPr>
              <w:instrText xml:space="preserve"> FORMTEXT </w:instrText>
            </w:r>
            <w:r w:rsidRPr="00AD70DA">
              <w:rPr>
                <w:b/>
              </w:rPr>
            </w:r>
            <w:r w:rsidRPr="00AD70DA">
              <w:rPr>
                <w:b/>
              </w:rPr>
              <w:fldChar w:fldCharType="separate"/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  <w:noProof/>
              </w:rPr>
              <w:t> </w:t>
            </w:r>
            <w:r w:rsidRPr="00AD70DA">
              <w:rPr>
                <w:b/>
              </w:rPr>
              <w:fldChar w:fldCharType="end"/>
            </w:r>
          </w:p>
          <w:p w14:paraId="5558A5A3" w14:textId="77777777" w:rsidR="00AD70DA" w:rsidRDefault="00AD70DA" w:rsidP="00682C69">
            <w:pPr>
              <w:pStyle w:val="BodyText"/>
            </w:pPr>
          </w:p>
          <w:p w14:paraId="5558A5A4" w14:textId="77777777" w:rsidR="00AD70DA" w:rsidRPr="005114CE" w:rsidRDefault="00AD70DA" w:rsidP="00682C69">
            <w:pPr>
              <w:pStyle w:val="BodyText"/>
            </w:pPr>
          </w:p>
        </w:tc>
      </w:tr>
      <w:tr w:rsidR="000F2DF4" w:rsidRPr="006D779C" w14:paraId="5558A5A7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558A5A6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5558A5AC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5558A5A8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5558A5A9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14:paraId="5558A5AA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5558A5AB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 w14:paraId="5558A5B8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558A5AD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5558A5AE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4"/>
            <w:vAlign w:val="bottom"/>
          </w:tcPr>
          <w:p w14:paraId="5558A5AF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5558A5B0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10"/>
            <w:vAlign w:val="bottom"/>
          </w:tcPr>
          <w:p w14:paraId="5558A5B1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5558A5B2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5558A5B3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5558A5B4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5558A5B5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558A5B6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5558A5B7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 w14:paraId="5558A5BD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5B9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5558A5BA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6"/>
            <w:vAlign w:val="bottom"/>
          </w:tcPr>
          <w:p w14:paraId="5558A5BB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5558A5BC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 w14:paraId="5558A5C9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558A5BE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5558A5BF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4"/>
            <w:vAlign w:val="bottom"/>
          </w:tcPr>
          <w:p w14:paraId="5558A5C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5558A5C1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10"/>
            <w:vAlign w:val="bottom"/>
          </w:tcPr>
          <w:p w14:paraId="5558A5C2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5558A5C3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5558A5C4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5558A5C5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5558A5C6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558A5C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5558A5C8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 w14:paraId="5558A5C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558A5CA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5558A5CB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14:paraId="5558A5CC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5558A5CD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 w14:paraId="5558A5DA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558A5CF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5558A5D0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4"/>
            <w:vAlign w:val="bottom"/>
          </w:tcPr>
          <w:p w14:paraId="5558A5D1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5558A5D2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10"/>
            <w:vAlign w:val="bottom"/>
          </w:tcPr>
          <w:p w14:paraId="5558A5D3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5558A5D4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5558A5D5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5558A5D6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5558A5D7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558A5D8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5558A5D9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 w14:paraId="5558A5DC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5558A5DB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5558A5DE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558A5DD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5558A5E0" w14:textId="77777777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14:paraId="5558A5DF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5558A5E5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5E1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5558A5E2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14:paraId="5558A5E3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5558A5E4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 w14:paraId="5558A5EA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5E6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5558A5E7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14:paraId="5558A5E8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5558A5E9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5558A5ED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5558A5EB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5558A5EC" w14:textId="77777777"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 w14:paraId="5558A5F2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558A5EE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5558A5EF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5558A5F0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5558A5F1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5558A5F7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558A5F3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5558A5F4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5558A5F5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5558A5F6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 w14:paraId="5558A5FC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5F8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5558A5F9" w14:textId="77777777"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14:paraId="5558A5FA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5558A5FB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5558A5FF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5558A5FD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5558A5FE" w14:textId="77777777"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 w14:paraId="5558A604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558A600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5558A601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5558A602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5558A603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5558A609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558A605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5558A606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5558A607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5558A608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 w14:paraId="5558A60E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60A" w14:textId="77777777" w:rsidR="000D2539" w:rsidRPr="005114CE" w:rsidRDefault="000D2539" w:rsidP="00607FED">
            <w:pPr>
              <w:pStyle w:val="BodyText"/>
              <w:keepLines/>
            </w:pPr>
            <w:r>
              <w:lastRenderedPageBreak/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5558A60B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14:paraId="5558A60C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5558A60D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 w14:paraId="5558A611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5558A60F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5558A610" w14:textId="77777777"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6D779C" w14:paraId="5558A613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558A612" w14:textId="77777777"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14:paraId="5558A618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614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5558A615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10"/>
            <w:vAlign w:val="bottom"/>
          </w:tcPr>
          <w:p w14:paraId="5558A616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5558A617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5558A61D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619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5558A61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9"/>
            <w:vAlign w:val="bottom"/>
          </w:tcPr>
          <w:p w14:paraId="5558A61B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5558A61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F5BCD" w:rsidRPr="00613129" w14:paraId="5558A624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61E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5558A61F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14:paraId="5558A620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5558A621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5558A622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5558A623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5558A627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558A625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5558A626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 w14:paraId="5558A62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558A628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5558A62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14:paraId="5558A62A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5558A62B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14:paraId="5558A62C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5558A62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 w14:paraId="5558A635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5558A62F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5558A630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5558A631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5558A632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5558A633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5558A63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5558A63A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558A636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5558A637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5558A638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5558A639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5558A63F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558A63B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5558A63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5558A63D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5558A63E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5558A644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640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5558A641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9"/>
            <w:vAlign w:val="bottom"/>
          </w:tcPr>
          <w:p w14:paraId="5558A642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5558A64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 w14:paraId="5558A64B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645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5558A646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14:paraId="5558A647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5558A648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5558A649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5558A64A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5558A64E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558A64C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5558A64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 w14:paraId="5558A655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558A64F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5558A650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14:paraId="5558A651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5558A652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14:paraId="5558A653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5558A65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 w14:paraId="5558A65C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5558A656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5558A657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5558A658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5558A659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5558A65A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5558A65B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5558A661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558A65D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5558A65E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5558A65F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5558A660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5558A666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558A662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5558A66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5558A664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5558A665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5558A66B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667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5558A668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9"/>
            <w:vAlign w:val="bottom"/>
          </w:tcPr>
          <w:p w14:paraId="5558A669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5558A66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 w14:paraId="5558A67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66C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5558A66D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14:paraId="5558A66E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5558A66F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5558A670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5558A671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5558A675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558A673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5558A67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 w14:paraId="5558A67C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558A676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5558A677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14:paraId="5558A678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5558A67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14:paraId="5558A67A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5558A67B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 w14:paraId="5558A683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5558A67D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5558A67E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5558A67F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5558A680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5558A681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6AC9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5558A682" w14:textId="77777777"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14:paraId="5558A685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5558A684" w14:textId="77777777" w:rsidR="000D2539" w:rsidRDefault="000D2539" w:rsidP="00682C69">
            <w:pPr>
              <w:pStyle w:val="BodyText"/>
            </w:pPr>
          </w:p>
        </w:tc>
      </w:tr>
      <w:tr w:rsidR="000D2539" w:rsidRPr="00613129" w14:paraId="5558A687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558A686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5558A68E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5558A688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5558A689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14:paraId="5558A68A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5558A68B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14:paraId="5558A68C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5558A68D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5114CE" w14:paraId="5558A693" w14:textId="77777777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5558A68F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5558A690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14:paraId="5558A691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14:paraId="5558A692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 w14:paraId="5558A696" w14:textId="77777777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5558A694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14:paraId="5558A695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 w14:paraId="5558A698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5558A697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5558A69A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558A699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5558A69C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5558A69B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5558A69F" w14:textId="77777777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14:paraId="5558A69D" w14:textId="77777777"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5558A69E" w14:textId="77777777"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5558A6A4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58A6A0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5558A6A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5558A6A2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5558A6A3" w14:textId="77777777" w:rsidR="000D2539" w:rsidRPr="005114CE" w:rsidRDefault="000D2539" w:rsidP="00682C69">
            <w:pPr>
              <w:pStyle w:val="FieldText"/>
            </w:pPr>
          </w:p>
        </w:tc>
      </w:tr>
    </w:tbl>
    <w:p w14:paraId="5558A6A5" w14:textId="5EF429C8" w:rsidR="005F6E87" w:rsidRDefault="005F6E87" w:rsidP="00C86AC9">
      <w:bookmarkStart w:id="76" w:name="_GoBack"/>
      <w:bookmarkEnd w:id="76"/>
    </w:p>
    <w:sectPr w:rsidR="005F6E87" w:rsidSect="003A6F2C">
      <w:headerReference w:type="default" r:id="rId7"/>
      <w:footerReference w:type="default" r:id="rId8"/>
      <w:pgSz w:w="12240" w:h="15840"/>
      <w:pgMar w:top="1584" w:right="1800" w:bottom="734" w:left="18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8A6A8" w14:textId="77777777" w:rsidR="00663EC5" w:rsidRDefault="00663EC5" w:rsidP="003A6F2C">
      <w:r>
        <w:separator/>
      </w:r>
    </w:p>
  </w:endnote>
  <w:endnote w:type="continuationSeparator" w:id="0">
    <w:p w14:paraId="5558A6A9" w14:textId="77777777" w:rsidR="00663EC5" w:rsidRDefault="00663EC5" w:rsidP="003A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A6AB" w14:textId="458B4E42" w:rsidR="000F7B5C" w:rsidRPr="008F20DB" w:rsidRDefault="000F7B5C" w:rsidP="000F7B5C">
    <w:pPr>
      <w:pStyle w:val="Footer"/>
      <w:rPr>
        <w:color w:val="1898D8"/>
        <w:szCs w:val="19"/>
      </w:rPr>
    </w:pPr>
    <w:r>
      <w:rPr>
        <w:color w:val="1898D8"/>
        <w:szCs w:val="19"/>
      </w:rPr>
      <w:t xml:space="preserve">Expert Technical Solutions </w:t>
    </w:r>
    <w:r w:rsidR="00AF745B">
      <w:rPr>
        <w:color w:val="1898D8"/>
        <w:szCs w:val="19"/>
      </w:rPr>
      <w:t>560</w:t>
    </w:r>
    <w:r w:rsidR="00A76013">
      <w:rPr>
        <w:color w:val="1898D8"/>
        <w:szCs w:val="19"/>
      </w:rPr>
      <w:t>5</w:t>
    </w:r>
    <w:r w:rsidR="00AF745B">
      <w:rPr>
        <w:color w:val="1898D8"/>
        <w:szCs w:val="19"/>
      </w:rPr>
      <w:t xml:space="preserve"> Glenridge Dr Suite </w:t>
    </w:r>
    <w:r w:rsidR="00A76013">
      <w:rPr>
        <w:color w:val="1898D8"/>
        <w:szCs w:val="19"/>
      </w:rPr>
      <w:t>840</w:t>
    </w:r>
    <w:r w:rsidR="006F1B1A">
      <w:rPr>
        <w:color w:val="1898D8"/>
        <w:szCs w:val="19"/>
      </w:rPr>
      <w:t>, Atlanta, GA 30342</w:t>
    </w:r>
    <w:r>
      <w:rPr>
        <w:color w:val="1898D8"/>
        <w:szCs w:val="19"/>
      </w:rPr>
      <w:t xml:space="preserve"> w</w:t>
    </w:r>
    <w:r w:rsidR="006F1B1A">
      <w:rPr>
        <w:color w:val="1898D8"/>
        <w:szCs w:val="19"/>
      </w:rPr>
      <w:t>ww.experttechnical.com</w:t>
    </w:r>
  </w:p>
  <w:p w14:paraId="5558A6AC" w14:textId="77777777" w:rsidR="000F7B5C" w:rsidRPr="004652C4" w:rsidRDefault="000F7B5C" w:rsidP="000F7B5C">
    <w:pPr>
      <w:pStyle w:val="Footer"/>
    </w:pPr>
  </w:p>
  <w:p w14:paraId="5558A6AD" w14:textId="77777777" w:rsidR="003A6F2C" w:rsidRPr="000F7B5C" w:rsidRDefault="003A6F2C" w:rsidP="000F7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A6A6" w14:textId="77777777" w:rsidR="00663EC5" w:rsidRDefault="00663EC5" w:rsidP="003A6F2C">
      <w:r>
        <w:separator/>
      </w:r>
    </w:p>
  </w:footnote>
  <w:footnote w:type="continuationSeparator" w:id="0">
    <w:p w14:paraId="5558A6A7" w14:textId="77777777" w:rsidR="00663EC5" w:rsidRDefault="00663EC5" w:rsidP="003A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A6AA" w14:textId="77777777" w:rsidR="003A6F2C" w:rsidRDefault="003A6F2C">
    <w:pPr>
      <w:pStyle w:val="Header"/>
    </w:pPr>
    <w:r>
      <w:tab/>
    </w:r>
    <w:r>
      <w:tab/>
    </w:r>
    <w:r w:rsidR="00CF5734">
      <w:rPr>
        <w:noProof/>
      </w:rPr>
      <w:drawing>
        <wp:inline distT="0" distB="0" distL="0" distR="0" wp14:anchorId="5558A6AE" wp14:editId="5558A6AF">
          <wp:extent cx="2250440" cy="1002030"/>
          <wp:effectExtent l="0" t="0" r="0" b="0"/>
          <wp:docPr id="1" name="Picture 1" descr="Expert Technical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ert Technical Solu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7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B5C"/>
    <w:rsid w:val="00120C95"/>
    <w:rsid w:val="0014663E"/>
    <w:rsid w:val="00166BC1"/>
    <w:rsid w:val="00180664"/>
    <w:rsid w:val="001903F7"/>
    <w:rsid w:val="0019395E"/>
    <w:rsid w:val="001B27A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A6F2C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3EC5"/>
    <w:rsid w:val="00682C69"/>
    <w:rsid w:val="006D2635"/>
    <w:rsid w:val="006D779C"/>
    <w:rsid w:val="006E4F63"/>
    <w:rsid w:val="006E729E"/>
    <w:rsid w:val="006F1B1A"/>
    <w:rsid w:val="00713010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3E73"/>
    <w:rsid w:val="008107D6"/>
    <w:rsid w:val="00841645"/>
    <w:rsid w:val="00852EC6"/>
    <w:rsid w:val="008753A7"/>
    <w:rsid w:val="0088782D"/>
    <w:rsid w:val="008B69F2"/>
    <w:rsid w:val="008B7081"/>
    <w:rsid w:val="008D0FAA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2BE6"/>
    <w:rsid w:val="00A35524"/>
    <w:rsid w:val="00A60C9E"/>
    <w:rsid w:val="00A74F99"/>
    <w:rsid w:val="00A76013"/>
    <w:rsid w:val="00A82BA3"/>
    <w:rsid w:val="00A94ACC"/>
    <w:rsid w:val="00AA2EA7"/>
    <w:rsid w:val="00AD70DA"/>
    <w:rsid w:val="00AE6FA4"/>
    <w:rsid w:val="00AF745B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1755"/>
    <w:rsid w:val="00C63E6F"/>
    <w:rsid w:val="00C67741"/>
    <w:rsid w:val="00C74647"/>
    <w:rsid w:val="00C76039"/>
    <w:rsid w:val="00C76480"/>
    <w:rsid w:val="00C80AD2"/>
    <w:rsid w:val="00C86AC9"/>
    <w:rsid w:val="00C92FD6"/>
    <w:rsid w:val="00CE5DC7"/>
    <w:rsid w:val="00CE7D54"/>
    <w:rsid w:val="00CF573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2B72"/>
    <w:rsid w:val="00F83033"/>
    <w:rsid w:val="00F966AA"/>
    <w:rsid w:val="00FB538F"/>
    <w:rsid w:val="00FC3071"/>
    <w:rsid w:val="00FD5902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  <w14:docId w14:val="5558A557"/>
  <w15:chartTrackingRefBased/>
  <w15:docId w15:val="{7B2D38B5-F584-40E5-800F-4C1C624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66BC1"/>
    <w:rPr>
      <w:rFonts w:ascii="Garamond" w:hAnsi="Garamond"/>
      <w:i/>
      <w:iCs/>
      <w:color w:val="000000"/>
      <w:kern w:val="28"/>
      <w:sz w:val="22"/>
      <w:szCs w:val="22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rsid w:val="003A6F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F2C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rsid w:val="003A6F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6F2C"/>
    <w:rPr>
      <w:rFonts w:ascii="Arial" w:hAnsi="Arial"/>
      <w:sz w:val="19"/>
      <w:szCs w:val="24"/>
    </w:rPr>
  </w:style>
  <w:style w:type="character" w:styleId="Hyperlink">
    <w:name w:val="Hyperlink"/>
    <w:rsid w:val="00C63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1~1\LOCALS~1\Temp\TCD180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3</Pages>
  <Words>399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</vt:lpstr>
    </vt:vector>
  </TitlesOfParts>
  <Manager/>
  <Company>Microsoft Corporation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T Y Crisler</dc:creator>
  <cp:keywords/>
  <dc:description/>
  <cp:lastModifiedBy>Ram Bhojwani</cp:lastModifiedBy>
  <cp:revision>5</cp:revision>
  <cp:lastPrinted>2002-05-23T16:14:00Z</cp:lastPrinted>
  <dcterms:created xsi:type="dcterms:W3CDTF">2016-11-15T17:03:00Z</dcterms:created>
  <dcterms:modified xsi:type="dcterms:W3CDTF">2020-02-04T16:51:00Z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